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4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18110A" w:rsidRDefault="0018110A" w:rsidP="00C74880">
      <w:pPr>
        <w:rPr>
          <w:rFonts w:asciiTheme="minorHAnsi" w:hAnsiTheme="minorHAnsi"/>
          <w:b/>
          <w:sz w:val="36"/>
          <w:szCs w:val="36"/>
        </w:rPr>
      </w:pPr>
    </w:p>
    <w:p w:rsidR="00CC07C4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Pr="004A21B8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  <w:r w:rsidRPr="004A21B8">
        <w:rPr>
          <w:rFonts w:asciiTheme="minorHAnsi" w:hAnsiTheme="minorHAnsi"/>
          <w:b/>
          <w:sz w:val="36"/>
          <w:szCs w:val="36"/>
        </w:rPr>
        <w:t>Sectiunea III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  <w:r w:rsidRPr="004A21B8">
        <w:rPr>
          <w:rFonts w:asciiTheme="minorHAnsi" w:hAnsiTheme="minorHAnsi"/>
          <w:b/>
          <w:sz w:val="36"/>
          <w:szCs w:val="36"/>
        </w:rPr>
        <w:t>FORMULARE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</w:rPr>
      </w:pPr>
    </w:p>
    <w:p w:rsidR="00CC07C4" w:rsidRPr="004A21B8" w:rsidRDefault="00CC07C4" w:rsidP="001327E6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Capitolul conţine formularele destinate, pe de o parte, să faciliteze elaborarea şi prezentarea ofertei şi a documentelor care o însoţesc şi, pe de altă parte, să permită comisiei de evaluare examinarea şi evaluarea rapidă şi corectă a tuturor ofertelor depuse.</w:t>
      </w:r>
    </w:p>
    <w:p w:rsidR="00CC07C4" w:rsidRPr="004A21B8" w:rsidRDefault="00CC07C4" w:rsidP="004A21B8">
      <w:pPr>
        <w:ind w:firstLine="720"/>
        <w:jc w:val="both"/>
        <w:rPr>
          <w:rFonts w:asciiTheme="minorHAnsi" w:hAnsiTheme="minorHAnsi"/>
          <w:b/>
        </w:rPr>
      </w:pPr>
      <w:r w:rsidRPr="004A21B8">
        <w:rPr>
          <w:rFonts w:asciiTheme="minorHAnsi" w:hAnsiTheme="minorHAnsi"/>
        </w:rPr>
        <w:t xml:space="preserve">Fiecare ofertant care participă, în mod individual sau </w:t>
      </w:r>
      <w:r w:rsidR="007519A0" w:rsidRPr="004A21B8">
        <w:rPr>
          <w:rFonts w:asciiTheme="minorHAnsi" w:hAnsiTheme="minorHAnsi"/>
        </w:rPr>
        <w:t>in asociere</w:t>
      </w:r>
      <w:r w:rsidRPr="004A21B8">
        <w:rPr>
          <w:rFonts w:asciiTheme="minorHAnsi" w:hAnsiTheme="minorHAnsi"/>
        </w:rPr>
        <w:t>, la procedura pentru atribuirea co</w:t>
      </w:r>
      <w:r w:rsidR="00A44382" w:rsidRPr="004A21B8">
        <w:rPr>
          <w:rFonts w:asciiTheme="minorHAnsi" w:hAnsiTheme="minorHAnsi"/>
        </w:rPr>
        <w:t>ntractul</w:t>
      </w:r>
      <w:r w:rsidR="008B661A" w:rsidRPr="004A21B8">
        <w:rPr>
          <w:rFonts w:asciiTheme="minorHAnsi" w:hAnsiTheme="minorHAnsi"/>
        </w:rPr>
        <w:t xml:space="preserve">ui </w:t>
      </w:r>
      <w:r w:rsidRPr="004A21B8">
        <w:rPr>
          <w:rFonts w:asciiTheme="minorHAnsi" w:hAnsiTheme="minorHAnsi"/>
        </w:rPr>
        <w:t>are obligaţia de a prezenta formularele prevăzute în cadrul acestei secţiuni, completate în mod corespunzător şi semnate de persoanele autorizate</w:t>
      </w:r>
      <w:r w:rsidR="005B1AB1" w:rsidRPr="004A21B8">
        <w:rPr>
          <w:rFonts w:asciiTheme="minorHAnsi" w:hAnsiTheme="minorHAnsi"/>
        </w:rPr>
        <w:t>.</w:t>
      </w: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Default="00CC07C4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Pr="004A21B8" w:rsidRDefault="00C74880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26277F" w:rsidP="0026277F">
      <w:pPr>
        <w:jc w:val="right"/>
        <w:rPr>
          <w:rFonts w:asciiTheme="minorHAnsi" w:hAnsiTheme="minorHAnsi"/>
          <w:b/>
        </w:rPr>
      </w:pPr>
      <w:r w:rsidRPr="004A21B8">
        <w:rPr>
          <w:rFonts w:asciiTheme="minorHAnsi" w:hAnsiTheme="minorHAnsi"/>
          <w:b/>
          <w:i/>
          <w:noProof/>
          <w:spacing w:val="-1"/>
          <w:lang w:val="pt-BR"/>
        </w:rPr>
        <w:t>Formular nr.</w:t>
      </w:r>
      <w:r w:rsidR="00284140">
        <w:rPr>
          <w:rFonts w:asciiTheme="minorHAnsi" w:hAnsiTheme="minorHAnsi"/>
          <w:b/>
          <w:i/>
          <w:noProof/>
          <w:spacing w:val="-1"/>
          <w:lang w:val="pt-BR"/>
        </w:rPr>
        <w:t xml:space="preserve"> </w:t>
      </w:r>
      <w:r w:rsidRPr="004A21B8">
        <w:rPr>
          <w:rFonts w:asciiTheme="minorHAnsi" w:hAnsiTheme="minorHAnsi"/>
          <w:b/>
          <w:i/>
          <w:noProof/>
          <w:spacing w:val="-1"/>
          <w:lang w:val="pt-BR"/>
        </w:rPr>
        <w:t>1</w:t>
      </w:r>
    </w:p>
    <w:p w:rsidR="00757FE7" w:rsidRPr="004A21B8" w:rsidRDefault="00CC07C4" w:rsidP="00CC07C4">
      <w:pPr>
        <w:autoSpaceDE w:val="0"/>
        <w:autoSpaceDN w:val="0"/>
        <w:adjustRightInd w:val="0"/>
        <w:rPr>
          <w:rFonts w:asciiTheme="minorHAnsi" w:hAnsiTheme="minorHAnsi"/>
        </w:rPr>
      </w:pP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</w:p>
    <w:p w:rsidR="00757FE7" w:rsidRPr="004A21B8" w:rsidRDefault="00757FE7" w:rsidP="007A37D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Operator economic </w:t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  <w:r w:rsidRPr="004A21B8">
        <w:rPr>
          <w:rFonts w:asciiTheme="minorHAnsi" w:hAnsiTheme="minorHAnsi"/>
        </w:rPr>
        <w:tab/>
      </w:r>
    </w:p>
    <w:p w:rsidR="00D006F7" w:rsidRPr="004A21B8" w:rsidRDefault="00D006F7" w:rsidP="00CC07C4">
      <w:pPr>
        <w:pStyle w:val="Default"/>
        <w:jc w:val="both"/>
        <w:rPr>
          <w:rFonts w:asciiTheme="minorHAnsi" w:hAnsiTheme="minorHAnsi"/>
          <w:b/>
          <w:bCs/>
          <w:noProof/>
          <w:snapToGrid/>
          <w:szCs w:val="24"/>
          <w:lang w:val="ro-RO" w:eastAsia="ro-RO"/>
        </w:rPr>
      </w:pPr>
    </w:p>
    <w:p w:rsidR="00CC07C4" w:rsidRPr="004A21B8" w:rsidRDefault="00CC07C4" w:rsidP="00CC07C4">
      <w:pPr>
        <w:pStyle w:val="Default"/>
        <w:jc w:val="both"/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</w:pPr>
      <w:r w:rsidRPr="004A21B8">
        <w:rPr>
          <w:rFonts w:asciiTheme="minorHAnsi" w:hAnsiTheme="minorHAnsi"/>
          <w:b/>
          <w:bCs/>
          <w:noProof/>
          <w:snapToGrid/>
          <w:szCs w:val="24"/>
          <w:lang w:val="ro-RO" w:eastAsia="ro-RO"/>
        </w:rPr>
        <w:t xml:space="preserve">MODEL ACORD DE SUBCONTRACTARE nr………./………… </w:t>
      </w:r>
      <w:r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La contractul de achizitie publica nr……/…….. incheiat intre __________________ __________________________ privind executia ________________________________ </w:t>
      </w:r>
      <w:r w:rsidRPr="004A21B8"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  <w:t xml:space="preserve">(denumire autoritare contractanta) </w:t>
      </w:r>
      <w:r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la “_______________________________________________________________”. </w:t>
      </w:r>
      <w:r w:rsidRPr="004A21B8"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  <w:t xml:space="preserve">(denumire contract) </w:t>
      </w:r>
    </w:p>
    <w:p w:rsidR="00CC07C4" w:rsidRPr="004A21B8" w:rsidRDefault="00CC07C4" w:rsidP="00CC07C4">
      <w:pPr>
        <w:pStyle w:val="Default"/>
        <w:jc w:val="both"/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</w:pPr>
    </w:p>
    <w:p w:rsidR="00CC07C4" w:rsidRPr="004A21B8" w:rsidRDefault="00420CE3" w:rsidP="00CC07C4">
      <w:pPr>
        <w:pStyle w:val="Default"/>
        <w:jc w:val="both"/>
        <w:rPr>
          <w:rFonts w:asciiTheme="minorHAnsi" w:hAnsiTheme="minorHAnsi"/>
          <w:noProof/>
          <w:snapToGrid/>
          <w:szCs w:val="24"/>
          <w:lang w:val="ro-RO" w:eastAsia="ro-RO"/>
        </w:rPr>
      </w:pPr>
      <w:r>
        <w:rPr>
          <w:rFonts w:asciiTheme="minorHAnsi" w:hAnsiTheme="minorHAnsi"/>
          <w:b/>
          <w:bCs/>
          <w:i/>
          <w:iCs/>
          <w:noProof/>
          <w:snapToGrid/>
          <w:szCs w:val="24"/>
          <w:lang w:val="ro-RO" w:eastAsia="ro-RO"/>
        </w:rPr>
        <w:t>1</w:t>
      </w:r>
      <w:r w:rsidR="00CC07C4" w:rsidRPr="004A21B8">
        <w:rPr>
          <w:rFonts w:asciiTheme="minorHAnsi" w:hAnsiTheme="minorHAnsi"/>
          <w:b/>
          <w:bCs/>
          <w:i/>
          <w:iCs/>
          <w:noProof/>
          <w:snapToGrid/>
          <w:szCs w:val="24"/>
          <w:lang w:val="ro-RO" w:eastAsia="ro-RO"/>
        </w:rPr>
        <w:t xml:space="preserve">. Parti contractante: </w:t>
      </w:r>
      <w:r w:rsidR="00CC07C4"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Acest contract este incheiat intre S.C. _______________ cu sediul in ___________ ____________________, reprezentata prin __________________ Director General si </w:t>
      </w:r>
      <w:r w:rsidR="00CC07C4" w:rsidRPr="004A21B8"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  <w:t xml:space="preserve">(adresa,tel.,fax) </w:t>
      </w:r>
      <w:r w:rsidR="00CC07C4"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______________ Director Economic, denumita in cele ce urmeaza contractant general si S.C. ________________________ cu sediul in _________________________________, </w:t>
      </w:r>
      <w:r w:rsidR="00CC07C4" w:rsidRPr="004A21B8"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  <w:t xml:space="preserve">(adresa,tel.,fax) </w:t>
      </w:r>
      <w:r w:rsidR="00CC07C4"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reprezentata prin __________________ Director General si ____________________ Director Economic, denumita in cele ce urmeaza subcontractant. </w:t>
      </w:r>
    </w:p>
    <w:p w:rsidR="00CC07C4" w:rsidRPr="004A21B8" w:rsidRDefault="00CC07C4" w:rsidP="00B62543">
      <w:pPr>
        <w:pStyle w:val="Default"/>
        <w:jc w:val="both"/>
        <w:rPr>
          <w:rFonts w:asciiTheme="minorHAnsi" w:hAnsiTheme="minorHAnsi"/>
          <w:noProof/>
          <w:snapToGrid/>
          <w:szCs w:val="24"/>
          <w:lang w:val="ro-RO" w:eastAsia="ro-RO"/>
        </w:rPr>
      </w:pPr>
      <w:r w:rsidRPr="004A21B8">
        <w:rPr>
          <w:rFonts w:asciiTheme="minorHAnsi" w:hAnsiTheme="minorHAnsi"/>
          <w:b/>
          <w:bCs/>
          <w:i/>
          <w:iCs/>
          <w:noProof/>
          <w:snapToGrid/>
          <w:szCs w:val="24"/>
          <w:lang w:val="ro-RO" w:eastAsia="ro-RO"/>
        </w:rPr>
        <w:t xml:space="preserve">2. Obiectul contractului: </w:t>
      </w:r>
      <w:r w:rsidRPr="004A21B8">
        <w:rPr>
          <w:rFonts w:asciiTheme="minorHAnsi" w:hAnsiTheme="minorHAnsi"/>
          <w:b/>
          <w:bCs/>
          <w:noProof/>
          <w:snapToGrid/>
          <w:szCs w:val="24"/>
          <w:lang w:val="ro-RO" w:eastAsia="ro-RO"/>
        </w:rPr>
        <w:t xml:space="preserve">Art.1. </w:t>
      </w:r>
      <w:r w:rsidRPr="004A21B8">
        <w:rPr>
          <w:rFonts w:asciiTheme="minorHAnsi" w:hAnsiTheme="minorHAnsi"/>
          <w:noProof/>
          <w:snapToGrid/>
          <w:szCs w:val="24"/>
          <w:lang w:val="ro-RO" w:eastAsia="ro-RO"/>
        </w:rPr>
        <w:t xml:space="preserve">_______________ ce fac obiectul prezentului contract sunt_________________ de: </w:t>
      </w:r>
      <w:r w:rsidRPr="004A21B8">
        <w:rPr>
          <w:rFonts w:asciiTheme="minorHAnsi" w:hAnsiTheme="minorHAnsi"/>
          <w:i/>
          <w:iCs/>
          <w:noProof/>
          <w:snapToGrid/>
          <w:szCs w:val="24"/>
          <w:lang w:val="ro-RO" w:eastAsia="ro-RO"/>
        </w:rPr>
        <w:t xml:space="preserve">(lucrari,produse,servicii)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- 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- ____________________. </w:t>
      </w:r>
    </w:p>
    <w:p w:rsidR="00387D4B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noProof/>
        </w:rPr>
      </w:pPr>
      <w:r w:rsidRPr="004A21B8">
        <w:rPr>
          <w:rFonts w:asciiTheme="minorHAnsi" w:hAnsiTheme="minorHAnsi"/>
          <w:b/>
          <w:bCs/>
          <w:noProof/>
        </w:rPr>
        <w:t xml:space="preserve">Art.2. </w:t>
      </w:r>
      <w:r w:rsidRPr="004A21B8">
        <w:rPr>
          <w:rFonts w:asciiTheme="minorHAnsi" w:hAnsiTheme="minorHAnsi"/>
          <w:noProof/>
        </w:rPr>
        <w:t xml:space="preserve">Valoarea ______________ este conform ofertei prezentate de subcontractant. </w:t>
      </w:r>
      <w:r w:rsidRPr="004A21B8">
        <w:rPr>
          <w:rFonts w:asciiTheme="minorHAnsi" w:hAnsiTheme="minorHAnsi"/>
          <w:i/>
          <w:iCs/>
          <w:noProof/>
        </w:rPr>
        <w:t xml:space="preserve">(lucrari,produse,servicii)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noProof/>
        </w:rPr>
      </w:pPr>
      <w:r w:rsidRPr="004A21B8">
        <w:rPr>
          <w:rFonts w:asciiTheme="minorHAnsi" w:hAnsiTheme="minorHAnsi"/>
          <w:b/>
          <w:bCs/>
          <w:noProof/>
        </w:rPr>
        <w:t xml:space="preserve">Art.3. </w:t>
      </w:r>
      <w:r w:rsidRPr="004A21B8">
        <w:rPr>
          <w:rFonts w:asciiTheme="minorHAnsi" w:hAnsiTheme="minorHAnsi"/>
          <w:noProof/>
        </w:rPr>
        <w:t xml:space="preserve">Contractantul general va plati subcontractantului urmatoarele sume: - lunar, in termen de _______ (zile) de la primirea de catre contractantul general a facturii intocmite de subcontractant, contravaloarea ___________________ executate </w:t>
      </w:r>
      <w:r w:rsidRPr="004A21B8">
        <w:rPr>
          <w:rFonts w:asciiTheme="minorHAnsi" w:hAnsiTheme="minorHAnsi"/>
          <w:i/>
          <w:iCs/>
          <w:noProof/>
        </w:rPr>
        <w:t xml:space="preserve">(lucrari,produse,servicii) </w:t>
      </w:r>
      <w:r w:rsidRPr="004A21B8">
        <w:rPr>
          <w:rFonts w:asciiTheme="minorHAnsi" w:hAnsiTheme="minorHAnsi"/>
          <w:noProof/>
        </w:rPr>
        <w:t xml:space="preserve">in perioada respectiva. - plata ___________________________ se va face in limita asigurarii finantarii _______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</w:t>
      </w:r>
      <w:r w:rsidRPr="004A21B8">
        <w:rPr>
          <w:rFonts w:asciiTheme="minorHAnsi" w:hAnsiTheme="minorHAnsi"/>
          <w:noProof/>
        </w:rPr>
        <w:t xml:space="preserve">____________________________ de catre beneficiarul __________________________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(denumire autoritare contractanta)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b/>
          <w:bCs/>
          <w:noProof/>
        </w:rPr>
        <w:t xml:space="preserve">Art.4. </w:t>
      </w:r>
      <w:r w:rsidRPr="004A21B8">
        <w:rPr>
          <w:rFonts w:asciiTheme="minorHAnsi" w:hAnsiTheme="minorHAnsi"/>
          <w:noProof/>
        </w:rPr>
        <w:t xml:space="preserve">Durata de executie a ___________________________ este in conformitate cu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</w:t>
      </w:r>
      <w:r w:rsidRPr="004A21B8">
        <w:rPr>
          <w:rFonts w:asciiTheme="minorHAnsi" w:hAnsiTheme="minorHAnsi"/>
          <w:noProof/>
        </w:rPr>
        <w:t xml:space="preserve">contractul, esalonata conform graficului anexa la contract.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noProof/>
        </w:rPr>
      </w:pPr>
      <w:r w:rsidRPr="004A21B8">
        <w:rPr>
          <w:rFonts w:asciiTheme="minorHAnsi" w:hAnsiTheme="minorHAnsi"/>
          <w:b/>
          <w:bCs/>
          <w:noProof/>
        </w:rPr>
        <w:t xml:space="preserve">Art.5. </w:t>
      </w:r>
      <w:r w:rsidRPr="004A21B8">
        <w:rPr>
          <w:rFonts w:asciiTheme="minorHAnsi" w:hAnsiTheme="minorHAnsi"/>
          <w:noProof/>
        </w:rPr>
        <w:t xml:space="preserve">Durata garantiei de buna executie este de ____ luni si incepe de la data semnarii procesului verbal incheiat la terminarea ________________________.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b/>
          <w:bCs/>
          <w:noProof/>
        </w:rPr>
        <w:t>Art.6</w:t>
      </w:r>
      <w:r w:rsidRPr="004A21B8">
        <w:rPr>
          <w:rFonts w:asciiTheme="minorHAnsi" w:hAnsiTheme="minorHAnsi"/>
          <w:noProof/>
        </w:rPr>
        <w:t xml:space="preserve">. Contractantul general va preda subantreprenorului documentatia completa verificata cu dispozitiile legale.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noProof/>
        </w:rPr>
      </w:pPr>
      <w:r w:rsidRPr="004A21B8">
        <w:rPr>
          <w:rFonts w:asciiTheme="minorHAnsi" w:hAnsiTheme="minorHAnsi"/>
          <w:b/>
          <w:bCs/>
          <w:i/>
          <w:iCs/>
          <w:noProof/>
        </w:rPr>
        <w:t xml:space="preserve">3. Alte dispozitii: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Art.7. Pentru nerespectarea termenului de finalizare a ______________________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</w:t>
      </w:r>
      <w:r w:rsidRPr="004A21B8">
        <w:rPr>
          <w:rFonts w:asciiTheme="minorHAnsi" w:hAnsiTheme="minorHAnsi"/>
          <w:noProof/>
        </w:rPr>
        <w:t xml:space="preserve">si neincadrarea din vina subcontractantului, in durata de executie angajata de contractantul general in fata beneficiarului, subcontractantul va platii penalitati de ______% pe zi intarziere din valoarea ____________________ nerealizata la termen. </w:t>
      </w:r>
      <w:r w:rsidRPr="004A21B8">
        <w:rPr>
          <w:rFonts w:asciiTheme="minorHAnsi" w:hAnsiTheme="minorHAnsi"/>
          <w:i/>
          <w:iCs/>
          <w:noProof/>
        </w:rPr>
        <w:t xml:space="preserve">(lucrarilor, produselor, serviciilor) </w:t>
      </w:r>
      <w:r w:rsidRPr="004A21B8">
        <w:rPr>
          <w:rFonts w:asciiTheme="minorHAnsi" w:hAnsiTheme="minorHAnsi"/>
          <w:noProof/>
        </w:rPr>
        <w:t xml:space="preserve"> </w:t>
      </w:r>
    </w:p>
    <w:p w:rsidR="00CC07C4" w:rsidRPr="004A21B8" w:rsidRDefault="00CC07C4" w:rsidP="00CC07C4">
      <w:pPr>
        <w:ind w:firstLine="708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Pentru nerespectarea termenelor de plata prevazute la art.3. , contractantul general va platii penalitati de _____ % pe zi intarziere la suma datorata. </w:t>
      </w:r>
    </w:p>
    <w:p w:rsidR="00CC07C4" w:rsidRPr="004A21B8" w:rsidRDefault="00CC07C4" w:rsidP="00CC07C4">
      <w:pPr>
        <w:jc w:val="both"/>
        <w:rPr>
          <w:rFonts w:asciiTheme="minorHAnsi" w:hAnsiTheme="minorHAnsi"/>
          <w:i/>
          <w:iCs/>
          <w:noProof/>
        </w:rPr>
      </w:pPr>
      <w:r w:rsidRPr="004A21B8">
        <w:rPr>
          <w:rFonts w:asciiTheme="minorHAnsi" w:hAnsiTheme="minorHAnsi"/>
          <w:noProof/>
        </w:rPr>
        <w:t>Art.8. Subcontractantul se angajeaza fata de contractant cu aceleasi obligatii si responsabilitati pe care contractantul le are fata de investitor conform contractului</w:t>
      </w:r>
      <w:r w:rsidR="00284140">
        <w:rPr>
          <w:rFonts w:asciiTheme="minorHAnsi" w:hAnsiTheme="minorHAnsi"/>
          <w:noProof/>
        </w:rPr>
        <w:t xml:space="preserve"> </w:t>
      </w:r>
      <w:r w:rsidRPr="004A21B8">
        <w:rPr>
          <w:rFonts w:asciiTheme="minorHAnsi" w:hAnsiTheme="minorHAnsi"/>
          <w:noProof/>
        </w:rPr>
        <w:t xml:space="preserve">__________________________________________________________. </w:t>
      </w:r>
      <w:r w:rsidRPr="004A21B8">
        <w:rPr>
          <w:rFonts w:asciiTheme="minorHAnsi" w:hAnsiTheme="minorHAnsi"/>
          <w:i/>
          <w:iCs/>
          <w:noProof/>
        </w:rPr>
        <w:t xml:space="preserve">(denumire contract) </w:t>
      </w:r>
    </w:p>
    <w:p w:rsidR="00284140" w:rsidRDefault="00CC07C4" w:rsidP="00CC07C4">
      <w:pPr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Art.9. Neintelegerile dintre parti se vor rezolva pe cale amiabila. Daca acest lucru nu este posibil, litigiile se vor solutiona pe cale legala. Prezentul contract s-a incheiat in doua exemplare, cate un exemplar pentru fiecare parte. ______________________ _________________________ </w:t>
      </w:r>
    </w:p>
    <w:p w:rsidR="00CC07C4" w:rsidRPr="004A21B8" w:rsidRDefault="00284140" w:rsidP="00CC07C4">
      <w:pPr>
        <w:jc w:val="both"/>
        <w:rPr>
          <w:rFonts w:asciiTheme="minorHAnsi" w:hAnsiTheme="minorHAnsi"/>
          <w:i/>
          <w:iCs/>
          <w:noProof/>
        </w:rPr>
      </w:pPr>
      <w:r>
        <w:rPr>
          <w:rFonts w:asciiTheme="minorHAnsi" w:hAnsiTheme="minorHAnsi"/>
          <w:i/>
          <w:iCs/>
          <w:noProof/>
        </w:rPr>
        <w:t xml:space="preserve">                                                   </w:t>
      </w:r>
      <w:r w:rsidR="00CC07C4" w:rsidRPr="004A21B8">
        <w:rPr>
          <w:rFonts w:asciiTheme="minorHAnsi" w:hAnsiTheme="minorHAnsi"/>
          <w:i/>
          <w:iCs/>
          <w:noProof/>
        </w:rPr>
        <w:t xml:space="preserve">(contractant) </w:t>
      </w:r>
      <w:r>
        <w:rPr>
          <w:rFonts w:asciiTheme="minorHAnsi" w:hAnsiTheme="minorHAnsi"/>
          <w:i/>
          <w:iCs/>
          <w:noProof/>
        </w:rPr>
        <w:t xml:space="preserve">                       </w:t>
      </w:r>
      <w:r w:rsidR="00CC07C4" w:rsidRPr="004A21B8">
        <w:rPr>
          <w:rFonts w:asciiTheme="minorHAnsi" w:hAnsiTheme="minorHAnsi"/>
          <w:i/>
          <w:iCs/>
          <w:noProof/>
        </w:rPr>
        <w:t>(subcontractant)</w:t>
      </w:r>
    </w:p>
    <w:p w:rsidR="00CC07C4" w:rsidRPr="004A21B8" w:rsidRDefault="00CC07C4" w:rsidP="00CC07C4">
      <w:pPr>
        <w:pStyle w:val="Heading1"/>
        <w:jc w:val="right"/>
        <w:rPr>
          <w:rFonts w:asciiTheme="minorHAnsi" w:hAnsiTheme="minorHAnsi"/>
          <w:i/>
          <w:noProof/>
          <w:spacing w:val="-1"/>
          <w:lang w:val="pt-BR"/>
        </w:rPr>
      </w:pPr>
      <w:r w:rsidRPr="004A21B8">
        <w:rPr>
          <w:rFonts w:asciiTheme="minorHAnsi" w:hAnsiTheme="minorHAnsi"/>
          <w:i/>
          <w:noProof/>
          <w:color w:val="FF0000"/>
          <w:spacing w:val="-1"/>
          <w:lang w:val="ro-RO"/>
        </w:rPr>
        <w:br w:type="page"/>
      </w:r>
      <w:r w:rsidRPr="004A21B8">
        <w:rPr>
          <w:rFonts w:asciiTheme="minorHAnsi" w:hAnsiTheme="minorHAnsi"/>
          <w:i/>
          <w:noProof/>
          <w:spacing w:val="-1"/>
          <w:lang w:val="pt-BR"/>
        </w:rPr>
        <w:lastRenderedPageBreak/>
        <w:t xml:space="preserve">Formular nr. </w:t>
      </w:r>
      <w:r w:rsidR="007A37D8" w:rsidRPr="004A21B8">
        <w:rPr>
          <w:rFonts w:asciiTheme="minorHAnsi" w:hAnsiTheme="minorHAnsi"/>
          <w:i/>
          <w:noProof/>
          <w:spacing w:val="-1"/>
          <w:lang w:val="pt-BR"/>
        </w:rPr>
        <w:t>2</w:t>
      </w:r>
    </w:p>
    <w:p w:rsidR="00E76E30" w:rsidRPr="004A21B8" w:rsidRDefault="00E76E30" w:rsidP="003201B1">
      <w:pPr>
        <w:pStyle w:val="Heading1"/>
        <w:rPr>
          <w:rFonts w:asciiTheme="minorHAnsi" w:hAnsiTheme="minorHAnsi"/>
          <w:noProof/>
          <w:lang w:val="pt-BR"/>
        </w:rPr>
      </w:pPr>
    </w:p>
    <w:p w:rsidR="003201B1" w:rsidRPr="00284140" w:rsidRDefault="003201B1" w:rsidP="003201B1">
      <w:pPr>
        <w:pStyle w:val="Heading1"/>
        <w:rPr>
          <w:rFonts w:asciiTheme="minorHAnsi" w:hAnsiTheme="minorHAnsi"/>
          <w:noProof/>
          <w:sz w:val="28"/>
          <w:szCs w:val="28"/>
          <w:lang w:val="pt-BR"/>
        </w:rPr>
      </w:pPr>
      <w:r w:rsidRPr="00284140">
        <w:rPr>
          <w:rFonts w:asciiTheme="minorHAnsi" w:hAnsiTheme="minorHAnsi"/>
          <w:noProof/>
          <w:sz w:val="28"/>
          <w:szCs w:val="28"/>
          <w:lang w:val="pt-BR"/>
        </w:rPr>
        <w:t>Model scrisoare de înaintare (</w:t>
      </w:r>
      <w:r w:rsidRPr="00284140">
        <w:rPr>
          <w:rFonts w:asciiTheme="minorHAnsi" w:hAnsiTheme="minorHAnsi"/>
          <w:noProof/>
          <w:sz w:val="32"/>
          <w:szCs w:val="32"/>
          <w:u w:val="single"/>
          <w:lang w:val="pt-BR"/>
        </w:rPr>
        <w:t>daca este cazul</w:t>
      </w:r>
      <w:r w:rsidRPr="00284140">
        <w:rPr>
          <w:rFonts w:asciiTheme="minorHAnsi" w:hAnsiTheme="minorHAnsi"/>
          <w:noProof/>
          <w:sz w:val="28"/>
          <w:szCs w:val="28"/>
          <w:lang w:val="pt-BR"/>
        </w:rPr>
        <w:t>, in situatia prevazuta la art. 58, alin. 2 din H.G. 395/2016)</w:t>
      </w:r>
    </w:p>
    <w:p w:rsidR="00CC07C4" w:rsidRPr="004A21B8" w:rsidRDefault="00CC07C4" w:rsidP="00CC07C4">
      <w:pPr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5637"/>
      </w:tblGrid>
      <w:tr w:rsidR="00CC07C4" w:rsidRPr="004A21B8" w:rsidTr="00AA4204">
        <w:tc>
          <w:tcPr>
            <w:tcW w:w="4428" w:type="dxa"/>
          </w:tcPr>
          <w:p w:rsidR="00CC07C4" w:rsidRPr="004A21B8" w:rsidRDefault="00CC07C4" w:rsidP="00012C42">
            <w:pPr>
              <w:jc w:val="center"/>
              <w:rPr>
                <w:rFonts w:asciiTheme="minorHAnsi" w:hAnsiTheme="minorHAnsi"/>
                <w:noProof/>
              </w:rPr>
            </w:pPr>
            <w:r w:rsidRPr="004A21B8">
              <w:rPr>
                <w:rFonts w:asciiTheme="minorHAnsi" w:hAnsiTheme="minorHAnsi"/>
                <w:noProof/>
              </w:rPr>
              <w:t>OPERATORUL ECONOMIC</w:t>
            </w:r>
          </w:p>
          <w:p w:rsidR="00CC07C4" w:rsidRPr="004A21B8" w:rsidRDefault="00CC07C4" w:rsidP="00012C42">
            <w:pPr>
              <w:jc w:val="center"/>
              <w:rPr>
                <w:rFonts w:asciiTheme="minorHAnsi" w:hAnsiTheme="minorHAnsi"/>
                <w:noProof/>
              </w:rPr>
            </w:pPr>
            <w:r w:rsidRPr="004A21B8">
              <w:rPr>
                <w:rFonts w:asciiTheme="minorHAnsi" w:hAnsiTheme="minorHAnsi"/>
                <w:noProof/>
              </w:rPr>
              <w:t>___________________</w:t>
            </w:r>
            <w:r w:rsidR="00AA4204" w:rsidRPr="004A21B8">
              <w:rPr>
                <w:rFonts w:asciiTheme="minorHAnsi" w:hAnsiTheme="minorHAnsi"/>
                <w:noProof/>
              </w:rPr>
              <w:t xml:space="preserve">                    </w:t>
            </w:r>
          </w:p>
          <w:p w:rsidR="00CC07C4" w:rsidRPr="004A21B8" w:rsidRDefault="00CC07C4" w:rsidP="00012C42">
            <w:pPr>
              <w:jc w:val="center"/>
              <w:rPr>
                <w:rFonts w:asciiTheme="minorHAnsi" w:hAnsiTheme="minorHAnsi"/>
                <w:noProof/>
              </w:rPr>
            </w:pPr>
            <w:r w:rsidRPr="004A21B8">
              <w:rPr>
                <w:rFonts w:asciiTheme="minorHAnsi" w:hAnsiTheme="minorHAnsi"/>
                <w:i/>
                <w:noProof/>
              </w:rPr>
              <w:t>(denumire / sediu )</w:t>
            </w:r>
          </w:p>
          <w:p w:rsidR="00CC07C4" w:rsidRPr="004A21B8" w:rsidRDefault="00CC07C4" w:rsidP="00012C42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5637" w:type="dxa"/>
          </w:tcPr>
          <w:p w:rsidR="00CC07C4" w:rsidRPr="004A21B8" w:rsidRDefault="00AA4204" w:rsidP="00AA4204">
            <w:pPr>
              <w:rPr>
                <w:rFonts w:asciiTheme="minorHAnsi" w:hAnsiTheme="minorHAnsi"/>
                <w:noProof/>
              </w:rPr>
            </w:pPr>
            <w:r w:rsidRPr="004A21B8">
              <w:rPr>
                <w:rFonts w:asciiTheme="minorHAnsi" w:hAnsiTheme="minorHAnsi"/>
                <w:noProof/>
              </w:rPr>
              <w:t xml:space="preserve">  </w:t>
            </w:r>
            <w:r w:rsidR="00CC07C4" w:rsidRPr="004A21B8">
              <w:rPr>
                <w:rFonts w:asciiTheme="minorHAnsi" w:hAnsiTheme="minorHAnsi"/>
                <w:noProof/>
              </w:rPr>
              <w:t xml:space="preserve">Înregistrat la sediul autorităţii contractante     </w:t>
            </w:r>
            <w:r w:rsidRPr="004A21B8">
              <w:rPr>
                <w:rFonts w:asciiTheme="minorHAnsi" w:hAnsiTheme="minorHAnsi"/>
                <w:noProof/>
              </w:rPr>
              <w:t xml:space="preserve">    </w:t>
            </w:r>
            <w:r w:rsidR="00CC07C4" w:rsidRPr="004A21B8">
              <w:rPr>
                <w:rFonts w:asciiTheme="minorHAnsi" w:hAnsiTheme="minorHAnsi"/>
                <w:noProof/>
              </w:rPr>
              <w:t>nr._________data___________ora_____</w:t>
            </w:r>
          </w:p>
        </w:tc>
      </w:tr>
    </w:tbl>
    <w:p w:rsidR="00CC07C4" w:rsidRPr="004A21B8" w:rsidRDefault="00CC07C4" w:rsidP="00CC07C4">
      <w:pPr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noProof/>
        </w:rPr>
      </w:pPr>
      <w:r w:rsidRPr="004A21B8">
        <w:rPr>
          <w:rFonts w:asciiTheme="minorHAnsi" w:hAnsiTheme="minorHAnsi"/>
          <w:b/>
          <w:noProof/>
        </w:rPr>
        <w:t>SCRISOARE DE ÎNAINTARE</w:t>
      </w:r>
    </w:p>
    <w:p w:rsidR="00CC07C4" w:rsidRPr="004A21B8" w:rsidRDefault="00CC07C4" w:rsidP="00CC07C4">
      <w:pPr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Către ________________________________</w:t>
      </w:r>
    </w:p>
    <w:p w:rsidR="00CC07C4" w:rsidRPr="004A21B8" w:rsidRDefault="00CC07C4" w:rsidP="00CC07C4">
      <w:pPr>
        <w:jc w:val="center"/>
        <w:rPr>
          <w:rFonts w:asciiTheme="minorHAnsi" w:hAnsiTheme="minorHAnsi"/>
          <w:i/>
          <w:noProof/>
        </w:rPr>
      </w:pPr>
      <w:r w:rsidRPr="004A21B8">
        <w:rPr>
          <w:rFonts w:asciiTheme="minorHAnsi" w:hAnsiTheme="minorHAnsi"/>
          <w:i/>
          <w:noProof/>
        </w:rPr>
        <w:t>(denumirea autorităţii contractante şi adresa completă)</w:t>
      </w:r>
    </w:p>
    <w:p w:rsidR="00CC07C4" w:rsidRPr="004A21B8" w:rsidRDefault="00CC07C4" w:rsidP="00CC07C4">
      <w:pPr>
        <w:rPr>
          <w:rFonts w:asciiTheme="minorHAnsi" w:hAnsiTheme="minorHAnsi"/>
          <w:i/>
          <w:noProof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i/>
          <w:noProof/>
        </w:rPr>
      </w:pPr>
    </w:p>
    <w:p w:rsidR="00CC07C4" w:rsidRPr="004A21B8" w:rsidRDefault="00CC07C4" w:rsidP="00E76E30">
      <w:pPr>
        <w:spacing w:line="360" w:lineRule="auto"/>
        <w:ind w:right="-165" w:firstLine="72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Ca urmare a anunţului/invitaţiei de participare nr. ______ din ______________, privind aplicarea procedurii de ____________________</w:t>
      </w:r>
      <w:r w:rsidRPr="004A21B8">
        <w:rPr>
          <w:rFonts w:asciiTheme="minorHAnsi" w:hAnsiTheme="minorHAnsi"/>
          <w:i/>
          <w:noProof/>
        </w:rPr>
        <w:t xml:space="preserve">(denumire procedură) </w:t>
      </w:r>
      <w:r w:rsidRPr="004A21B8">
        <w:rPr>
          <w:rFonts w:asciiTheme="minorHAnsi" w:hAnsiTheme="minorHAnsi"/>
          <w:noProof/>
        </w:rPr>
        <w:t>pentru atribuirea contractului _________________________________________</w:t>
      </w:r>
      <w:r w:rsidRPr="004A21B8">
        <w:rPr>
          <w:rFonts w:asciiTheme="minorHAnsi" w:hAnsiTheme="minorHAnsi"/>
          <w:i/>
          <w:noProof/>
        </w:rPr>
        <w:t>(denumirea contractului de achiziţie publică),</w:t>
      </w:r>
    </w:p>
    <w:p w:rsidR="00CC07C4" w:rsidRPr="004A21B8" w:rsidRDefault="00CC07C4" w:rsidP="00CC07C4">
      <w:pPr>
        <w:spacing w:line="360" w:lineRule="auto"/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spacing w:line="360" w:lineRule="auto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noi ________________________________________ (denumirea/numele operatorului economic) vă transmitem alăturat următoarele:</w:t>
      </w:r>
    </w:p>
    <w:p w:rsidR="00CC07C4" w:rsidRPr="004A21B8" w:rsidRDefault="00CC07C4" w:rsidP="00CC07C4">
      <w:pPr>
        <w:spacing w:line="360" w:lineRule="auto"/>
        <w:ind w:firstLine="720"/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spacing w:line="360" w:lineRule="auto"/>
        <w:ind w:firstLine="72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CC07C4" w:rsidRPr="004A21B8" w:rsidRDefault="00CC07C4" w:rsidP="00CC07C4">
      <w:pPr>
        <w:spacing w:line="360" w:lineRule="auto"/>
        <w:ind w:firstLine="72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2. Pachetul/plicul sigilat şi marcat în mod vizibil, conţinând</w:t>
      </w:r>
      <w:r w:rsidR="00B14B6F" w:rsidRPr="004A21B8">
        <w:rPr>
          <w:rFonts w:asciiTheme="minorHAnsi" w:hAnsiTheme="minorHAnsi"/>
          <w:noProof/>
        </w:rPr>
        <w:t xml:space="preserve"> </w:t>
      </w:r>
      <w:r w:rsidR="003201B1" w:rsidRPr="004A21B8">
        <w:rPr>
          <w:rFonts w:asciiTheme="minorHAnsi" w:hAnsiTheme="minorHAnsi"/>
          <w:lang w:val="en-US"/>
        </w:rPr>
        <w:t xml:space="preserve"> descrierile sau fotografiile</w:t>
      </w:r>
      <w:r w:rsidR="003201B1" w:rsidRPr="004A21B8">
        <w:rPr>
          <w:rFonts w:asciiTheme="minorHAnsi" w:hAnsiTheme="minorHAnsi"/>
          <w:noProof/>
        </w:rPr>
        <w:t xml:space="preserve"> solicitate conform cerintei din Fisa de Date.</w:t>
      </w:r>
    </w:p>
    <w:p w:rsidR="00A44382" w:rsidRPr="004A21B8" w:rsidRDefault="00A44382" w:rsidP="00CC07C4">
      <w:pPr>
        <w:spacing w:line="360" w:lineRule="auto"/>
        <w:ind w:firstLine="720"/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spacing w:line="360" w:lineRule="auto"/>
        <w:ind w:firstLine="72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Avem speranţa că oferta noastră este corespunzătoare şi va satisface cerinţele.</w:t>
      </w:r>
    </w:p>
    <w:p w:rsidR="00CC07C4" w:rsidRPr="004A21B8" w:rsidRDefault="00CC07C4" w:rsidP="00CC07C4">
      <w:pPr>
        <w:spacing w:line="360" w:lineRule="auto"/>
        <w:rPr>
          <w:rFonts w:asciiTheme="minorHAnsi" w:hAnsiTheme="minorHAnsi"/>
          <w:noProof/>
        </w:rPr>
      </w:pPr>
    </w:p>
    <w:p w:rsidR="00C743B2" w:rsidRPr="004A21B8" w:rsidRDefault="00CC07C4" w:rsidP="00CC07C4">
      <w:pPr>
        <w:spacing w:line="360" w:lineRule="auto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Data completării ___________</w:t>
      </w: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</w:p>
    <w:p w:rsidR="00CC07C4" w:rsidRPr="004A21B8" w:rsidRDefault="00CC07C4" w:rsidP="00284140">
      <w:pPr>
        <w:spacing w:line="360" w:lineRule="auto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  <w:r w:rsidR="00284140">
        <w:rPr>
          <w:rFonts w:asciiTheme="minorHAnsi" w:hAnsiTheme="minorHAnsi"/>
          <w:noProof/>
        </w:rPr>
        <w:t xml:space="preserve">                                                    </w:t>
      </w:r>
      <w:r w:rsidRPr="004A21B8">
        <w:rPr>
          <w:rFonts w:asciiTheme="minorHAnsi" w:hAnsiTheme="minorHAnsi"/>
          <w:noProof/>
        </w:rPr>
        <w:t>Cu stimă,</w:t>
      </w:r>
    </w:p>
    <w:p w:rsidR="00FD1918" w:rsidRPr="004A21B8" w:rsidRDefault="00CC07C4" w:rsidP="00FD1918">
      <w:pPr>
        <w:jc w:val="center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  <w:r w:rsidRPr="004A21B8">
        <w:rPr>
          <w:rFonts w:asciiTheme="minorHAnsi" w:hAnsiTheme="minorHAnsi"/>
          <w:noProof/>
        </w:rPr>
        <w:tab/>
      </w:r>
    </w:p>
    <w:p w:rsidR="00FD1918" w:rsidRPr="004A21B8" w:rsidRDefault="00FD1918" w:rsidP="00FD1918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(Nume, prenume)</w:t>
      </w:r>
    </w:p>
    <w:p w:rsidR="00FD1918" w:rsidRPr="00295CB7" w:rsidRDefault="00FD1918" w:rsidP="00FD1918">
      <w:pPr>
        <w:jc w:val="center"/>
        <w:rPr>
          <w:rFonts w:asciiTheme="minorHAnsi" w:hAnsiTheme="minorHAnsi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1B8">
        <w:rPr>
          <w:rFonts w:asciiTheme="minorHAnsi" w:hAnsiTheme="minorHAnsi"/>
          <w:iCs/>
        </w:rPr>
        <w:t>(Funcţie)</w:t>
      </w:r>
    </w:p>
    <w:p w:rsidR="00FD1918" w:rsidRPr="004A21B8" w:rsidRDefault="00FD1918" w:rsidP="00FD1918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(Semnătura autorizată şi ştampila)</w:t>
      </w:r>
    </w:p>
    <w:p w:rsidR="00284140" w:rsidRDefault="00284140" w:rsidP="00E76E30">
      <w:pPr>
        <w:pStyle w:val="Heading1"/>
        <w:ind w:left="7200"/>
        <w:jc w:val="right"/>
        <w:rPr>
          <w:rFonts w:asciiTheme="minorHAnsi" w:hAnsiTheme="minorHAnsi"/>
          <w:i/>
          <w:noProof/>
          <w:spacing w:val="-1"/>
          <w:lang w:val="it-IT"/>
        </w:rPr>
      </w:pPr>
    </w:p>
    <w:p w:rsidR="00CC07C4" w:rsidRPr="004A21B8" w:rsidRDefault="00CC07C4" w:rsidP="00E76E30">
      <w:pPr>
        <w:pStyle w:val="Heading1"/>
        <w:ind w:left="7200"/>
        <w:jc w:val="right"/>
        <w:rPr>
          <w:rFonts w:asciiTheme="minorHAnsi" w:hAnsiTheme="minorHAnsi"/>
          <w:i/>
          <w:noProof/>
          <w:spacing w:val="-1"/>
          <w:lang w:val="it-IT"/>
        </w:rPr>
      </w:pPr>
      <w:r w:rsidRPr="004A21B8">
        <w:rPr>
          <w:rFonts w:asciiTheme="minorHAnsi" w:hAnsiTheme="minorHAnsi"/>
          <w:i/>
          <w:noProof/>
          <w:spacing w:val="-1"/>
          <w:lang w:val="it-IT"/>
        </w:rPr>
        <w:lastRenderedPageBreak/>
        <w:t>Formular nr.</w:t>
      </w:r>
      <w:r w:rsidR="007A37D8" w:rsidRPr="004A21B8">
        <w:rPr>
          <w:rFonts w:asciiTheme="minorHAnsi" w:hAnsiTheme="minorHAnsi"/>
          <w:i/>
          <w:noProof/>
          <w:spacing w:val="-1"/>
          <w:lang w:val="it-IT"/>
        </w:rPr>
        <w:t xml:space="preserve"> 3</w:t>
      </w:r>
    </w:p>
    <w:p w:rsidR="00CC07C4" w:rsidRPr="004A21B8" w:rsidRDefault="00CC07C4" w:rsidP="00CC07C4">
      <w:pPr>
        <w:rPr>
          <w:rFonts w:asciiTheme="minorHAnsi" w:hAnsiTheme="minorHAnsi"/>
        </w:rPr>
      </w:pPr>
    </w:p>
    <w:p w:rsidR="00CC07C4" w:rsidRPr="004A21B8" w:rsidRDefault="00CC07C4" w:rsidP="00CC07C4">
      <w:pPr>
        <w:autoSpaceDE w:val="0"/>
        <w:autoSpaceDN w:val="0"/>
        <w:adjustRightInd w:val="0"/>
        <w:jc w:val="center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b/>
          <w:bCs/>
          <w:noProof/>
        </w:rPr>
        <w:t>ACORD DE ASOCIERE</w:t>
      </w:r>
    </w:p>
    <w:p w:rsidR="00CC07C4" w:rsidRPr="004A21B8" w:rsidRDefault="00CC07C4" w:rsidP="00CC07C4">
      <w:pPr>
        <w:autoSpaceDE w:val="0"/>
        <w:autoSpaceDN w:val="0"/>
        <w:adjustRightInd w:val="0"/>
        <w:jc w:val="center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b/>
          <w:bCs/>
          <w:noProof/>
        </w:rPr>
        <w:t>in vederea participarii la procedura de atribuire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Conform ____________________________________________________________ </w:t>
      </w:r>
    </w:p>
    <w:p w:rsidR="00CC07C4" w:rsidRPr="004A21B8" w:rsidRDefault="00284140" w:rsidP="00284140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i/>
          <w:iCs/>
          <w:noProof/>
        </w:rPr>
        <w:t xml:space="preserve">                                                                                                                               </w:t>
      </w:r>
      <w:r w:rsidR="00CC07C4" w:rsidRPr="004A21B8">
        <w:rPr>
          <w:rFonts w:asciiTheme="minorHAnsi" w:hAnsiTheme="minorHAnsi"/>
          <w:i/>
          <w:iCs/>
          <w:noProof/>
        </w:rPr>
        <w:t xml:space="preserve">(incadrarea legala)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Noi, parti semnatare: S.C. _______________________ </w:t>
      </w:r>
    </w:p>
    <w:p w:rsidR="00CC07C4" w:rsidRPr="004A21B8" w:rsidRDefault="00284140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                                </w:t>
      </w:r>
      <w:r w:rsidR="00CC07C4" w:rsidRPr="004A21B8">
        <w:rPr>
          <w:rFonts w:asciiTheme="minorHAnsi" w:hAnsiTheme="minorHAnsi"/>
          <w:noProof/>
        </w:rPr>
        <w:t xml:space="preserve">S.C. 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ne asociem pentru a realiza in comun contractul de achizitie publica “ 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__________________________________________________________________”.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i/>
          <w:iCs/>
          <w:noProof/>
        </w:rPr>
        <w:t xml:space="preserve">(denumire obiect contract)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Activitati contractuale ce se vor realize in comun: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1. ___________________________________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2.____________________________________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… ___________________________________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Contributia financiara a fiecarei parti la realizarea sarcinilor contractului de achizitie publica comun: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 % S.C. 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 % S.C. 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Conditiile de administrare si conducere a asociatiei: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>- liderul asociatiei S.C. __</w:t>
      </w:r>
      <w:r w:rsidR="00284140">
        <w:rPr>
          <w:rFonts w:asciiTheme="minorHAnsi" w:hAnsiTheme="minorHAnsi"/>
          <w:noProof/>
        </w:rPr>
        <w:t>___________-</w:t>
      </w:r>
      <w:r w:rsidRPr="004A21B8">
        <w:rPr>
          <w:rFonts w:asciiTheme="minorHAnsi" w:hAnsiTheme="minorHAnsi"/>
          <w:noProof/>
        </w:rPr>
        <w:t xml:space="preserve">___________ preia responsabilitatea si primeste instructiuni de la investitor in folosul partenerilor de asociere.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Modalitatea de impartire a rezultatelor activitatii economice desfasurate: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- conform procentelor de participare a fiecarei parti la activitatea de realizare a sarcinilor convenite de comun acord.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Cauzele incetarii asociatiei si modul de impartire a rezultatelor lichidarii: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- incetarea asociatiei in cazul denuntarii unilaterale a unui asociat a contractului de asociere;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- modul de impartire a rezultatelor lichidarii este conform procentului de participare a fiecarei parti pana la data incetarii asociatiei.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Repartizarea fizica, valorica si procentuala a contractului de achizitie publica preluate de fiecare asociat pentru executie obiectivului supus licitatiei: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 % S.C. 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 % S.C. 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Liderul asociatiei: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S.C. 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Alte clauze: __________________________________________________________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___________________________________________________________________ 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</w:p>
    <w:p w:rsidR="004E620E" w:rsidRDefault="00CC07C4" w:rsidP="004E620E">
      <w:pPr>
        <w:jc w:val="both"/>
        <w:rPr>
          <w:rFonts w:asciiTheme="minorHAnsi" w:hAnsiTheme="minorHAnsi"/>
          <w:noProof/>
        </w:rPr>
      </w:pPr>
      <w:r w:rsidRPr="004A21B8">
        <w:rPr>
          <w:rFonts w:asciiTheme="minorHAnsi" w:hAnsiTheme="minorHAnsi"/>
          <w:noProof/>
        </w:rPr>
        <w:t xml:space="preserve">Data completarii: </w:t>
      </w:r>
      <w:r w:rsidR="004E620E">
        <w:rPr>
          <w:rFonts w:asciiTheme="minorHAnsi" w:hAnsiTheme="minorHAnsi"/>
          <w:noProof/>
        </w:rPr>
        <w:t xml:space="preserve">                      </w:t>
      </w:r>
      <w:r w:rsidRPr="004A21B8">
        <w:rPr>
          <w:rFonts w:asciiTheme="minorHAnsi" w:hAnsiTheme="minorHAnsi"/>
          <w:noProof/>
        </w:rPr>
        <w:t xml:space="preserve">LIDERUL ASOCIATIEI, </w:t>
      </w:r>
      <w:r w:rsidR="004E620E">
        <w:rPr>
          <w:rFonts w:asciiTheme="minorHAnsi" w:hAnsiTheme="minorHAnsi"/>
          <w:noProof/>
        </w:rPr>
        <w:t xml:space="preserve">                              </w:t>
      </w:r>
      <w:r w:rsidR="004E620E" w:rsidRPr="004A21B8">
        <w:rPr>
          <w:rFonts w:asciiTheme="minorHAnsi" w:hAnsiTheme="minorHAnsi"/>
          <w:noProof/>
        </w:rPr>
        <w:t>ASOCIAT,</w:t>
      </w:r>
    </w:p>
    <w:p w:rsidR="00CC07C4" w:rsidRPr="004A21B8" w:rsidRDefault="00CC07C4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</w:p>
    <w:p w:rsidR="00CC07C4" w:rsidRPr="004A21B8" w:rsidRDefault="004E620E" w:rsidP="00CC07C4">
      <w:pPr>
        <w:autoSpaceDE w:val="0"/>
        <w:autoSpaceDN w:val="0"/>
        <w:adjustRightInd w:val="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                                              </w:t>
      </w:r>
      <w:r w:rsidR="00CC07C4" w:rsidRPr="004A21B8"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>____</w:t>
      </w:r>
      <w:r w:rsidR="00CC07C4" w:rsidRPr="004A21B8">
        <w:rPr>
          <w:rFonts w:asciiTheme="minorHAnsi" w:hAnsiTheme="minorHAnsi"/>
          <w:noProof/>
        </w:rPr>
        <w:t>__________</w:t>
      </w:r>
      <w:r>
        <w:rPr>
          <w:rFonts w:asciiTheme="minorHAnsi" w:hAnsiTheme="minorHAnsi"/>
          <w:noProof/>
        </w:rPr>
        <w:t xml:space="preserve">                         </w:t>
      </w:r>
      <w:r w:rsidR="00CC07C4" w:rsidRPr="004A21B8">
        <w:rPr>
          <w:rFonts w:asciiTheme="minorHAnsi" w:hAnsiTheme="minorHAnsi"/>
          <w:noProof/>
        </w:rPr>
        <w:t xml:space="preserve"> _______________ </w:t>
      </w:r>
    </w:p>
    <w:p w:rsid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Pr="004A21B8" w:rsidRDefault="004A21B8" w:rsidP="00CC07C4">
      <w:pPr>
        <w:jc w:val="both"/>
        <w:rPr>
          <w:rFonts w:asciiTheme="minorHAnsi" w:hAnsiTheme="minorHAnsi"/>
          <w:i/>
          <w:iCs/>
          <w:noProof/>
        </w:rPr>
      </w:pPr>
    </w:p>
    <w:p w:rsidR="004A21B8" w:rsidRPr="004A21B8" w:rsidRDefault="004A21B8" w:rsidP="004A21B8">
      <w:pPr>
        <w:ind w:firstLine="720"/>
        <w:jc w:val="right"/>
        <w:rPr>
          <w:rFonts w:asciiTheme="minorHAnsi" w:hAnsiTheme="minorHAnsi"/>
          <w:b/>
        </w:rPr>
      </w:pPr>
      <w:r w:rsidRPr="004A21B8">
        <w:rPr>
          <w:rFonts w:asciiTheme="minorHAnsi" w:hAnsiTheme="minorHAnsi"/>
          <w:b/>
        </w:rPr>
        <w:lastRenderedPageBreak/>
        <w:t>Formular  nr. 4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OFERTANTUL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__________________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  <w:i/>
        </w:rPr>
      </w:pPr>
      <w:r w:rsidRPr="004A21B8">
        <w:rPr>
          <w:rFonts w:asciiTheme="minorHAnsi" w:hAnsiTheme="minorHAnsi"/>
        </w:rPr>
        <w:t xml:space="preserve">  </w:t>
      </w:r>
    </w:p>
    <w:p w:rsidR="004A21B8" w:rsidRPr="00284140" w:rsidRDefault="004A21B8" w:rsidP="004A21B8">
      <w:pPr>
        <w:jc w:val="center"/>
        <w:rPr>
          <w:rFonts w:asciiTheme="minorHAnsi" w:hAnsiTheme="minorHAnsi"/>
          <w:b/>
          <w:sz w:val="32"/>
          <w:szCs w:val="32"/>
        </w:rPr>
      </w:pPr>
      <w:r w:rsidRPr="00284140">
        <w:rPr>
          <w:rFonts w:asciiTheme="minorHAnsi" w:hAnsiTheme="minorHAnsi"/>
          <w:b/>
          <w:sz w:val="32"/>
          <w:szCs w:val="32"/>
        </w:rPr>
        <w:t>FORMULAR DE OFERTA</w:t>
      </w:r>
      <w:r w:rsidR="00FB03C9" w:rsidRPr="00284140">
        <w:rPr>
          <w:rFonts w:asciiTheme="minorHAnsi" w:hAnsiTheme="minorHAnsi"/>
          <w:b/>
          <w:sz w:val="32"/>
          <w:szCs w:val="32"/>
        </w:rPr>
        <w:t xml:space="preserve"> FINANCIARA</w:t>
      </w:r>
    </w:p>
    <w:p w:rsidR="004A21B8" w:rsidRPr="004A21B8" w:rsidRDefault="004A21B8" w:rsidP="004A21B8">
      <w:pPr>
        <w:jc w:val="center"/>
        <w:rPr>
          <w:rFonts w:asciiTheme="minorHAnsi" w:hAnsiTheme="minorHAnsi"/>
          <w:b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Catre ........................................................................................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Domnilor,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1. Examinand documentatia de atribuire, subsemnatii, reprezentanti ai ofertantului ________________________________________, ne </w:t>
      </w:r>
      <w:r w:rsidR="00FB03C9">
        <w:rPr>
          <w:rFonts w:asciiTheme="minorHAnsi" w:hAnsiTheme="minorHAnsi"/>
        </w:rPr>
        <w:t>angajam</w:t>
      </w:r>
      <w:r w:rsidRPr="004A21B8">
        <w:rPr>
          <w:rFonts w:asciiTheme="minorHAnsi" w:hAnsiTheme="minorHAnsi"/>
        </w:rPr>
        <w:t xml:space="preserve"> ca, in conformitate</w:t>
      </w:r>
      <w:r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</w:rPr>
        <w:t>cu prevederile si cerintele cuprinse in documentati</w:t>
      </w:r>
      <w:r w:rsidR="00FB03C9">
        <w:rPr>
          <w:rFonts w:asciiTheme="minorHAnsi" w:hAnsiTheme="minorHAnsi"/>
        </w:rPr>
        <w:t>ei de atribuire</w:t>
      </w:r>
      <w:r w:rsidRPr="004A21B8">
        <w:rPr>
          <w:rFonts w:asciiTheme="minorHAnsi" w:hAnsiTheme="minorHAnsi"/>
        </w:rPr>
        <w:t>, sa furnizam/sa inchiriem/sa livram in sistem leasing cu optiune de cumparare/sa livram in sistem leasing fara optiune de cumparare</w:t>
      </w:r>
      <w:r w:rsidR="00420CE3">
        <w:rPr>
          <w:rFonts w:asciiTheme="minorHAnsi" w:hAnsiTheme="minorHAnsi"/>
        </w:rPr>
        <w:t xml:space="preserve">/sa prestam servicii de </w:t>
      </w:r>
      <w:r w:rsidRPr="004A21B8">
        <w:rPr>
          <w:rFonts w:asciiTheme="minorHAnsi" w:hAnsiTheme="minorHAnsi"/>
        </w:rPr>
        <w:t xml:space="preserve">  ______</w:t>
      </w:r>
      <w:r>
        <w:rPr>
          <w:rFonts w:asciiTheme="minorHAnsi" w:hAnsiTheme="minorHAnsi"/>
        </w:rPr>
        <w:t>_________</w:t>
      </w:r>
      <w:r w:rsidRPr="004A21B8">
        <w:rPr>
          <w:rFonts w:asciiTheme="minorHAnsi" w:hAnsiTheme="minorHAnsi"/>
        </w:rPr>
        <w:t>_________________________________________________________,</w:t>
      </w:r>
    </w:p>
    <w:p w:rsid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pentru suma de _________________________ lei,  platibila dupa receptia</w:t>
      </w:r>
      <w:r w:rsidRPr="004A21B8">
        <w:rPr>
          <w:rFonts w:asciiTheme="minorHAnsi" w:hAnsiTheme="minorHAnsi"/>
          <w:i/>
        </w:rPr>
        <w:t xml:space="preserve"> </w:t>
      </w:r>
      <w:r w:rsidR="002D68D4">
        <w:rPr>
          <w:rFonts w:asciiTheme="minorHAnsi" w:hAnsiTheme="minorHAnsi"/>
        </w:rPr>
        <w:t>produselor</w:t>
      </w:r>
      <w:r w:rsidR="00420CE3" w:rsidRPr="00420CE3">
        <w:rPr>
          <w:rFonts w:asciiTheme="minorHAnsi" w:hAnsiTheme="minorHAnsi"/>
        </w:rPr>
        <w:t xml:space="preserve"> </w:t>
      </w:r>
      <w:r w:rsidR="002D68D4">
        <w:rPr>
          <w:rFonts w:asciiTheme="minorHAnsi" w:hAnsiTheme="minorHAnsi"/>
        </w:rPr>
        <w:t>furnizate</w:t>
      </w:r>
      <w:r w:rsidRPr="004A21B8">
        <w:rPr>
          <w:rFonts w:asciiTheme="minorHAnsi" w:hAnsiTheme="minorHAnsi"/>
        </w:rPr>
        <w:t xml:space="preserve">/in rate lunare sau trimestriale </w:t>
      </w:r>
      <w:r w:rsidRPr="004A21B8">
        <w:rPr>
          <w:rFonts w:asciiTheme="minorHAnsi" w:hAnsiTheme="minorHAnsi"/>
          <w:i/>
        </w:rPr>
        <w:t>(se elimina optiunile neaplicabile)</w:t>
      </w:r>
      <w:r w:rsidRPr="004A21B8">
        <w:rPr>
          <w:rFonts w:asciiTheme="minorHAnsi" w:hAnsiTheme="minorHAnsi"/>
        </w:rPr>
        <w:t>, la care se adauga taxa pe valoarea adaugata in valoare de _________________  lei.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2. Ne angajam ca, in cazul in care oferta noastra este stabilita castigatoare, sa </w:t>
      </w:r>
      <w:r w:rsidR="002D68D4">
        <w:rPr>
          <w:rFonts w:asciiTheme="minorHAnsi" w:hAnsiTheme="minorHAnsi"/>
        </w:rPr>
        <w:t>furnizam</w:t>
      </w:r>
      <w:r w:rsidR="00420CE3">
        <w:rPr>
          <w:rFonts w:asciiTheme="minorHAnsi" w:hAnsiTheme="minorHAnsi"/>
        </w:rPr>
        <w:t xml:space="preserve"> </w:t>
      </w:r>
      <w:r w:rsidR="002D68D4">
        <w:rPr>
          <w:rFonts w:asciiTheme="minorHAnsi" w:hAnsiTheme="minorHAnsi"/>
        </w:rPr>
        <w:t>produsele</w:t>
      </w:r>
      <w:r w:rsidRPr="004A21B8">
        <w:rPr>
          <w:rFonts w:asciiTheme="minorHAnsi" w:hAnsiTheme="minorHAnsi"/>
        </w:rPr>
        <w:t xml:space="preserve"> in graficul de timp </w:t>
      </w:r>
      <w:r w:rsidR="00FB03C9">
        <w:rPr>
          <w:rFonts w:asciiTheme="minorHAnsi" w:hAnsiTheme="minorHAnsi"/>
        </w:rPr>
        <w:t>solicitat de autoritatea contractanta</w:t>
      </w:r>
      <w:r w:rsidRPr="004A21B8">
        <w:rPr>
          <w:rFonts w:asciiTheme="minorHAnsi" w:hAnsiTheme="minorHAnsi"/>
        </w:rPr>
        <w:t>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3. Ne angajam sa mentinem aceasta oferta valabila pentru o durata de _______zile, respectiv pana la data de _______________, si</w:t>
      </w:r>
      <w:r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</w:rPr>
        <w:t>ea va ramane obligatorie pentru noi si poate fi acceptata oricand inainte de expirarea perioadei de valabilitate.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4. Pana la incheierea si semnarea </w:t>
      </w:r>
      <w:r>
        <w:rPr>
          <w:rFonts w:asciiTheme="minorHAnsi" w:hAnsiTheme="minorHAnsi"/>
        </w:rPr>
        <w:t>acordului cadru</w:t>
      </w:r>
      <w:r w:rsidRPr="004A21B8">
        <w:rPr>
          <w:rFonts w:asciiTheme="minorHAnsi" w:hAnsiTheme="minorHAnsi"/>
        </w:rPr>
        <w:t xml:space="preserve"> de achizitie publica</w:t>
      </w:r>
      <w:r>
        <w:rPr>
          <w:rFonts w:asciiTheme="minorHAnsi" w:hAnsiTheme="minorHAnsi"/>
        </w:rPr>
        <w:t xml:space="preserve">, </w:t>
      </w:r>
      <w:r w:rsidRPr="004A21B8">
        <w:rPr>
          <w:rFonts w:asciiTheme="minorHAnsi" w:hAnsiTheme="minorHAnsi"/>
        </w:rPr>
        <w:t xml:space="preserve"> aceasta oferta, impreuna cu comunicarea transmisa de dumneavoastra, prin care oferta noastra este stabilita castigatoare, vor constitui un contract angajant intre noi.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5. Alaturi de oferta de baza: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_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|_|   depunem oferta alternativa, ale carei detalii sunt prezentate intr-un formular de oferta separat, marcat in mod clar "alternativa";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 _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|_|   nu depunem oferta alternativa.</w:t>
      </w:r>
    </w:p>
    <w:p w:rsidR="004A21B8" w:rsidRDefault="004A21B8" w:rsidP="004A21B8">
      <w:pPr>
        <w:jc w:val="both"/>
        <w:rPr>
          <w:rFonts w:asciiTheme="minorHAnsi" w:hAnsiTheme="minorHAnsi"/>
          <w:i/>
        </w:rPr>
      </w:pPr>
      <w:r w:rsidRPr="004A21B8">
        <w:rPr>
          <w:rFonts w:asciiTheme="minorHAnsi" w:hAnsiTheme="minorHAnsi"/>
        </w:rPr>
        <w:t xml:space="preserve">            </w:t>
      </w:r>
      <w:r w:rsidR="00FB03C9">
        <w:rPr>
          <w:rFonts w:asciiTheme="minorHAnsi" w:hAnsiTheme="minorHAnsi"/>
        </w:rPr>
        <w:t xml:space="preserve">                                                                </w:t>
      </w:r>
      <w:r w:rsidRPr="004A21B8">
        <w:rPr>
          <w:rFonts w:asciiTheme="minorHAnsi" w:hAnsiTheme="minorHAnsi"/>
          <w:i/>
        </w:rPr>
        <w:t>(se bifeaza optiunea corespunzatoare)</w:t>
      </w:r>
    </w:p>
    <w:p w:rsidR="00FB03C9" w:rsidRPr="004A21B8" w:rsidRDefault="00FB03C9" w:rsidP="004A21B8">
      <w:pPr>
        <w:jc w:val="both"/>
        <w:rPr>
          <w:rFonts w:asciiTheme="minorHAnsi" w:hAnsiTheme="minorHAnsi"/>
          <w:i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6. Am inteles si consimtim ca, in cazul in care oferta noastra este stabilita ca fiind castigatoare, sa constituim garantia de buna executie in conformitate cu prevederile din documentatia de atribuire.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7. Intelegem ca nu sunteti obligati sa acceptati oferta cu cel mai scazut pret sau orice alta oferta pe care o puteti primi.</w:t>
      </w:r>
    </w:p>
    <w:p w:rsidR="004A21B8" w:rsidRPr="004A21B8" w:rsidRDefault="004A21B8" w:rsidP="00FB03C9">
      <w:pPr>
        <w:ind w:firstLine="720"/>
        <w:jc w:val="right"/>
        <w:rPr>
          <w:rFonts w:asciiTheme="minorHAnsi" w:hAnsiTheme="minorHAnsi"/>
        </w:rPr>
      </w:pPr>
      <w:bookmarkStart w:id="0" w:name="_Hlk505863398"/>
      <w:r w:rsidRPr="004A21B8">
        <w:rPr>
          <w:rFonts w:asciiTheme="minorHAnsi" w:hAnsiTheme="minorHAnsi"/>
        </w:rPr>
        <w:t>Data _____/_____/_____</w:t>
      </w:r>
    </w:p>
    <w:p w:rsidR="004A21B8" w:rsidRPr="00FB03C9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..................................................</w:t>
      </w:r>
      <w:r w:rsidR="00FB03C9">
        <w:rPr>
          <w:rFonts w:asciiTheme="minorHAnsi" w:hAnsiTheme="minorHAnsi"/>
        </w:rPr>
        <w:t>.......................</w:t>
      </w:r>
      <w:r w:rsidRPr="004A21B8">
        <w:rPr>
          <w:rFonts w:asciiTheme="minorHAnsi" w:hAnsiTheme="minorHAnsi"/>
        </w:rPr>
        <w:t xml:space="preserve">............................., </w:t>
      </w:r>
      <w:r w:rsidR="00FB03C9"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  <w:i/>
        </w:rPr>
        <w:t xml:space="preserve">(nume, prenume şi semnătură), 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  <w:i/>
        </w:rPr>
        <w:t>î</w:t>
      </w:r>
      <w:r w:rsidRPr="004A21B8">
        <w:rPr>
          <w:rFonts w:asciiTheme="minorHAnsi" w:hAnsiTheme="minorHAnsi"/>
        </w:rPr>
        <w:t>n calitate de ................</w:t>
      </w:r>
      <w:r w:rsidR="00FB03C9">
        <w:rPr>
          <w:rFonts w:asciiTheme="minorHAnsi" w:hAnsiTheme="minorHAnsi"/>
        </w:rPr>
        <w:t>............</w:t>
      </w:r>
      <w:r w:rsidRPr="004A21B8">
        <w:rPr>
          <w:rFonts w:asciiTheme="minorHAnsi" w:hAnsiTheme="minorHAnsi"/>
        </w:rPr>
        <w:t xml:space="preserve">............................ </w:t>
      </w:r>
      <w:r w:rsidR="00FB03C9">
        <w:rPr>
          <w:rFonts w:asciiTheme="minorHAnsi" w:hAnsiTheme="minorHAnsi"/>
        </w:rPr>
        <w:t xml:space="preserve">reprezentant </w:t>
      </w:r>
      <w:r w:rsidRPr="004A21B8">
        <w:rPr>
          <w:rFonts w:asciiTheme="minorHAnsi" w:hAnsiTheme="minorHAnsi"/>
        </w:rPr>
        <w:t>legal</w:t>
      </w:r>
      <w:r w:rsidR="00FB03C9">
        <w:rPr>
          <w:rFonts w:asciiTheme="minorHAnsi" w:hAnsiTheme="minorHAnsi"/>
        </w:rPr>
        <w:t>,</w:t>
      </w:r>
      <w:r w:rsidRPr="004A21B8">
        <w:rPr>
          <w:rFonts w:asciiTheme="minorHAnsi" w:hAnsiTheme="minorHAnsi"/>
        </w:rPr>
        <w:t xml:space="preserve"> autorizat să semnez oferta pentru şi în numele ...................................................................... (denumirea/numele operatorului economic)</w:t>
      </w:r>
    </w:p>
    <w:bookmarkEnd w:id="0"/>
    <w:p w:rsidR="005221DF" w:rsidRPr="004A21B8" w:rsidRDefault="005221DF" w:rsidP="005221DF">
      <w:pPr>
        <w:pStyle w:val="Default"/>
        <w:rPr>
          <w:rFonts w:asciiTheme="minorHAnsi" w:hAnsiTheme="minorHAnsi"/>
          <w:szCs w:val="24"/>
        </w:rPr>
        <w:sectPr w:rsidR="005221DF" w:rsidRPr="004A21B8" w:rsidSect="00E76E30">
          <w:footerReference w:type="even" r:id="rId9"/>
          <w:footerReference w:type="default" r:id="rId10"/>
          <w:pgSz w:w="12240" w:h="15840"/>
          <w:pgMar w:top="720" w:right="616" w:bottom="720" w:left="1440" w:header="720" w:footer="720" w:gutter="0"/>
          <w:cols w:space="720"/>
          <w:docGrid w:linePitch="360"/>
        </w:sectPr>
      </w:pPr>
    </w:p>
    <w:p w:rsidR="00CC07C4" w:rsidRPr="004A21B8" w:rsidRDefault="00CC07C4" w:rsidP="005221DF">
      <w:pPr>
        <w:pStyle w:val="Default"/>
        <w:jc w:val="right"/>
        <w:rPr>
          <w:rFonts w:asciiTheme="minorHAnsi" w:hAnsiTheme="minorHAnsi"/>
          <w:b/>
          <w:i/>
          <w:szCs w:val="24"/>
        </w:rPr>
      </w:pPr>
      <w:r w:rsidRPr="004A21B8">
        <w:rPr>
          <w:rFonts w:asciiTheme="minorHAnsi" w:hAnsiTheme="minorHAnsi"/>
          <w:szCs w:val="24"/>
        </w:rPr>
        <w:lastRenderedPageBreak/>
        <w:t xml:space="preserve">   </w:t>
      </w:r>
      <w:r w:rsidR="006F507C" w:rsidRPr="004A21B8">
        <w:rPr>
          <w:rFonts w:asciiTheme="minorHAnsi" w:hAnsiTheme="minorHAnsi"/>
          <w:szCs w:val="24"/>
        </w:rPr>
        <w:t xml:space="preserve">Anexa </w:t>
      </w:r>
      <w:r w:rsidRPr="004A21B8">
        <w:rPr>
          <w:rFonts w:asciiTheme="minorHAnsi" w:hAnsiTheme="minorHAnsi"/>
          <w:b/>
          <w:i/>
          <w:szCs w:val="24"/>
        </w:rPr>
        <w:t xml:space="preserve">Formular nr. </w:t>
      </w:r>
      <w:r w:rsidR="0016404B" w:rsidRPr="004A21B8">
        <w:rPr>
          <w:rFonts w:asciiTheme="minorHAnsi" w:hAnsiTheme="minorHAnsi"/>
          <w:b/>
          <w:i/>
          <w:szCs w:val="24"/>
        </w:rPr>
        <w:t>4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CC07C4" w:rsidRPr="004A21B8" w:rsidRDefault="00E76E30" w:rsidP="00CC07C4">
      <w:pPr>
        <w:jc w:val="both"/>
        <w:rPr>
          <w:rFonts w:asciiTheme="minorHAnsi" w:hAnsiTheme="minorHAnsi"/>
          <w:lang w:val="pt-BR"/>
        </w:rPr>
      </w:pPr>
      <w:r w:rsidRPr="004A21B8">
        <w:rPr>
          <w:rFonts w:asciiTheme="minorHAnsi" w:hAnsiTheme="minorHAnsi"/>
          <w:lang w:val="pt-BR"/>
        </w:rPr>
        <w:t xml:space="preserve">        </w:t>
      </w:r>
      <w:r w:rsidR="00CC07C4" w:rsidRPr="004A21B8">
        <w:rPr>
          <w:rFonts w:asciiTheme="minorHAnsi" w:hAnsiTheme="minorHAnsi"/>
          <w:lang w:val="pt-BR"/>
        </w:rPr>
        <w:t>..................................................................</w:t>
      </w:r>
    </w:p>
    <w:p w:rsidR="00CC07C4" w:rsidRPr="004A21B8" w:rsidRDefault="00E76E30" w:rsidP="00CC07C4">
      <w:pPr>
        <w:jc w:val="both"/>
        <w:rPr>
          <w:rFonts w:asciiTheme="minorHAnsi" w:hAnsiTheme="minorHAnsi"/>
          <w:lang w:val="pt-BR"/>
        </w:rPr>
      </w:pPr>
      <w:r w:rsidRPr="004A21B8">
        <w:rPr>
          <w:rFonts w:asciiTheme="minorHAnsi" w:hAnsiTheme="minorHAnsi"/>
          <w:i/>
          <w:lang w:val="pt-BR"/>
        </w:rPr>
        <w:t xml:space="preserve">           </w:t>
      </w:r>
      <w:r w:rsidR="00CC07C4" w:rsidRPr="004A21B8">
        <w:rPr>
          <w:rFonts w:asciiTheme="minorHAnsi" w:hAnsiTheme="minorHAnsi"/>
          <w:i/>
          <w:lang w:val="pt-BR"/>
        </w:rPr>
        <w:t xml:space="preserve">  </w:t>
      </w:r>
      <w:r w:rsidR="00CC07C4" w:rsidRPr="004A21B8">
        <w:rPr>
          <w:rFonts w:asciiTheme="minorHAnsi" w:hAnsiTheme="minorHAnsi"/>
          <w:lang w:val="pt-BR"/>
        </w:rPr>
        <w:t>(denumirea/numele ofertantului)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CC07C4" w:rsidRPr="00284140" w:rsidRDefault="00CC07C4" w:rsidP="00CC07C4">
      <w:pPr>
        <w:jc w:val="center"/>
        <w:rPr>
          <w:rFonts w:asciiTheme="minorHAnsi" w:hAnsiTheme="minorHAnsi"/>
          <w:b/>
          <w:sz w:val="32"/>
          <w:szCs w:val="32"/>
        </w:rPr>
      </w:pPr>
      <w:r w:rsidRPr="00284140">
        <w:rPr>
          <w:rFonts w:asciiTheme="minorHAnsi" w:hAnsiTheme="minorHAnsi"/>
          <w:b/>
          <w:sz w:val="32"/>
          <w:szCs w:val="32"/>
        </w:rPr>
        <w:t>CENTRALIZATOR DE PREŢURI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</w:rPr>
      </w:pPr>
      <w:r w:rsidRPr="004A21B8">
        <w:rPr>
          <w:rFonts w:asciiTheme="minorHAnsi" w:hAnsiTheme="minorHAnsi"/>
          <w:i/>
        </w:rPr>
        <w:t xml:space="preserve"> pentru </w:t>
      </w:r>
      <w:r w:rsidR="006E78F6">
        <w:rPr>
          <w:rFonts w:asciiTheme="minorHAnsi" w:hAnsiTheme="minorHAnsi"/>
          <w:i/>
        </w:rPr>
        <w:t>produse</w:t>
      </w:r>
    </w:p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69"/>
        <w:gridCol w:w="2004"/>
        <w:gridCol w:w="601"/>
        <w:gridCol w:w="1259"/>
        <w:gridCol w:w="1260"/>
        <w:gridCol w:w="1114"/>
        <w:gridCol w:w="1134"/>
        <w:gridCol w:w="766"/>
        <w:gridCol w:w="1178"/>
        <w:gridCol w:w="1196"/>
        <w:gridCol w:w="1198"/>
        <w:gridCol w:w="1267"/>
        <w:gridCol w:w="487"/>
      </w:tblGrid>
      <w:tr w:rsidR="004A21B8" w:rsidRPr="004A21B8" w:rsidTr="004E620E">
        <w:trPr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Nr. Crt.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6E78F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Denumire</w:t>
            </w:r>
            <w:r w:rsidR="00295CB7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a</w:t>
            </w:r>
            <w:proofErr w:type="spellEnd"/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E78F6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produsului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U.M.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64200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min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4A21B8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  <w:r w:rsidR="00024BD7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min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ima 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acord-cadru (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="00295CB7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luni)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max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acord-cadru (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="00295CB7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luni)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Preţ unitar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Default="00024BD7" w:rsidP="0088070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minima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  <w:p w:rsidR="004A21B8" w:rsidRPr="004A21B8" w:rsidRDefault="004A21B8" w:rsidP="0088070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fara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B8" w:rsidRDefault="004A21B8" w:rsidP="004A21B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  <w:p w:rsidR="00024BD7" w:rsidRPr="004A21B8" w:rsidRDefault="004A21B8" w:rsidP="004A21B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fara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  <w:r w:rsidR="00024BD7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minima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acord-cadru</w:t>
            </w:r>
            <w:r w:rsidR="00731B52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luni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(</w:t>
            </w:r>
            <w:r w:rsidR="004A21B8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fără TVA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B8" w:rsidRDefault="004A21B8" w:rsidP="00C867E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acord-cadru 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luni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:rsidR="00024BD7" w:rsidRPr="004A21B8" w:rsidRDefault="004A21B8" w:rsidP="00C867E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fără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TVA </w:t>
            </w:r>
          </w:p>
        </w:tc>
      </w:tr>
      <w:tr w:rsidR="004A21B8" w:rsidRPr="004A21B8" w:rsidTr="004E620E">
        <w:trPr>
          <w:trHeight w:val="7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</w:tr>
      <w:tr w:rsidR="004A21B8" w:rsidRPr="004A21B8" w:rsidTr="004E620E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E76E30">
            <w:pPr>
              <w:ind w:left="-250" w:firstLine="250"/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</w:tr>
      <w:tr w:rsidR="00024BD7" w:rsidRPr="004A21B8" w:rsidTr="004E620E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E76E30" w:rsidP="00E76E30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40"/>
                <w:szCs w:val="40"/>
                <w:highlight w:val="lightGray"/>
                <w:lang w:val="en-US" w:eastAsia="en-US"/>
              </w:rPr>
              <w:t>…</w:t>
            </w:r>
            <w:r w:rsidR="00FB03C9">
              <w:rPr>
                <w:rFonts w:asciiTheme="minorHAnsi" w:hAnsiTheme="minorHAnsi"/>
                <w:b/>
                <w:bCs/>
                <w:sz w:val="40"/>
                <w:szCs w:val="40"/>
                <w:highlight w:val="lightGray"/>
                <w:lang w:val="en-US" w:eastAsia="en-US"/>
              </w:rPr>
              <w:t>..</w:t>
            </w:r>
            <w:r w:rsidRPr="004A21B8">
              <w:rPr>
                <w:rFonts w:asciiTheme="minorHAnsi" w:hAnsiTheme="minorHAnsi"/>
                <w:b/>
                <w:bCs/>
                <w:sz w:val="40"/>
                <w:szCs w:val="40"/>
                <w:highlight w:val="lightGray"/>
                <w:lang w:val="en-US" w:eastAsia="en-US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p w:rsidR="00CC07C4" w:rsidRPr="004A21B8" w:rsidRDefault="00E76E30" w:rsidP="00CC07C4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  </w:t>
      </w:r>
      <w:r w:rsidR="008D46DB" w:rsidRPr="004A21B8">
        <w:rPr>
          <w:rFonts w:asciiTheme="minorHAnsi" w:hAnsiTheme="minorHAnsi"/>
        </w:rPr>
        <w:t>Data.....................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752940" w:rsidRPr="004A21B8" w:rsidRDefault="00752940" w:rsidP="00752940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(Nume, prenume)</w:t>
      </w:r>
    </w:p>
    <w:p w:rsidR="00752940" w:rsidRPr="00295CB7" w:rsidRDefault="00752940" w:rsidP="00752940">
      <w:pPr>
        <w:jc w:val="center"/>
        <w:rPr>
          <w:rFonts w:asciiTheme="minorHAnsi" w:hAnsiTheme="minorHAnsi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1B8">
        <w:rPr>
          <w:rFonts w:asciiTheme="minorHAnsi" w:hAnsiTheme="minorHAnsi"/>
          <w:iCs/>
        </w:rPr>
        <w:t>(Funcţie)</w:t>
      </w:r>
    </w:p>
    <w:p w:rsidR="00752940" w:rsidRPr="004A21B8" w:rsidRDefault="00752940" w:rsidP="00752940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(Semnătura autorizată şi ştampila)</w:t>
      </w:r>
    </w:p>
    <w:p w:rsidR="005C66C8" w:rsidRPr="004A21B8" w:rsidRDefault="005C66C8" w:rsidP="00CC07C4">
      <w:pPr>
        <w:jc w:val="center"/>
        <w:rPr>
          <w:rFonts w:asciiTheme="minorHAnsi" w:hAnsiTheme="minorHAnsi"/>
        </w:rPr>
        <w:sectPr w:rsidR="005C66C8" w:rsidRPr="004A21B8" w:rsidSect="005221DF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E76E30" w:rsidRPr="004A21B8" w:rsidRDefault="00E76E30" w:rsidP="00D021EE">
      <w:pPr>
        <w:jc w:val="right"/>
        <w:rPr>
          <w:rFonts w:asciiTheme="minorHAnsi" w:hAnsiTheme="minorHAnsi"/>
          <w:b/>
        </w:rPr>
      </w:pPr>
    </w:p>
    <w:p w:rsidR="00E76E30" w:rsidRPr="004A21B8" w:rsidRDefault="00E76E30" w:rsidP="00D021EE">
      <w:pPr>
        <w:jc w:val="right"/>
        <w:rPr>
          <w:rFonts w:asciiTheme="minorHAnsi" w:hAnsiTheme="minorHAnsi"/>
          <w:b/>
        </w:rPr>
      </w:pPr>
    </w:p>
    <w:p w:rsidR="005353AD" w:rsidRPr="004A21B8" w:rsidRDefault="00810A58" w:rsidP="005353AD">
      <w:pPr>
        <w:jc w:val="right"/>
        <w:rPr>
          <w:rFonts w:asciiTheme="minorHAnsi" w:hAnsiTheme="minorHAnsi"/>
          <w:b/>
          <w:snapToGrid w:val="0"/>
          <w:color w:val="000000"/>
        </w:rPr>
      </w:pPr>
      <w:r>
        <w:rPr>
          <w:rFonts w:asciiTheme="minorHAnsi" w:hAnsiTheme="minorHAnsi"/>
          <w:b/>
          <w:snapToGrid w:val="0"/>
          <w:color w:val="000000"/>
        </w:rPr>
        <w:t>F</w:t>
      </w:r>
      <w:bookmarkStart w:id="1" w:name="_GoBack"/>
      <w:bookmarkEnd w:id="1"/>
      <w:r w:rsidR="005353AD" w:rsidRPr="004A21B8">
        <w:rPr>
          <w:rFonts w:asciiTheme="minorHAnsi" w:hAnsiTheme="minorHAnsi"/>
          <w:b/>
          <w:snapToGrid w:val="0"/>
          <w:color w:val="000000"/>
        </w:rPr>
        <w:t xml:space="preserve">ormularul nr. </w:t>
      </w:r>
      <w:r w:rsidR="000B3B46">
        <w:rPr>
          <w:rFonts w:asciiTheme="minorHAnsi" w:hAnsiTheme="minorHAnsi"/>
          <w:b/>
          <w:snapToGrid w:val="0"/>
          <w:color w:val="000000"/>
        </w:rPr>
        <w:t>6</w:t>
      </w:r>
    </w:p>
    <w:p w:rsidR="005353AD" w:rsidRDefault="005353AD" w:rsidP="00EE740A">
      <w:pPr>
        <w:rPr>
          <w:rFonts w:ascii="Arial" w:hAnsi="Arial" w:cs="Arial"/>
          <w:sz w:val="20"/>
          <w:szCs w:val="20"/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  <w:lang w:val="es-ES"/>
        </w:rPr>
      </w:pPr>
    </w:p>
    <w:p w:rsidR="00EE740A" w:rsidRDefault="00EE740A" w:rsidP="00EE740A">
      <w:pPr>
        <w:pStyle w:val="Heading1"/>
        <w:rPr>
          <w:rFonts w:asciiTheme="minorHAnsi" w:hAnsiTheme="minorHAnsi" w:cs="Arial"/>
          <w:sz w:val="20"/>
          <w:lang w:val="es-ES"/>
        </w:rPr>
      </w:pPr>
      <w:r w:rsidRPr="005353AD">
        <w:rPr>
          <w:rFonts w:asciiTheme="minorHAnsi" w:hAnsiTheme="minorHAnsi" w:cs="Arial"/>
          <w:sz w:val="20"/>
          <w:lang w:val="es-ES"/>
        </w:rPr>
        <w:t xml:space="preserve">     PROPUNERE TEHNICA</w:t>
      </w:r>
    </w:p>
    <w:p w:rsidR="00295CB7" w:rsidRDefault="00295CB7" w:rsidP="00295CB7">
      <w:pPr>
        <w:rPr>
          <w:lang w:val="es-ES"/>
        </w:rPr>
      </w:pPr>
    </w:p>
    <w:p w:rsidR="00295CB7" w:rsidRPr="00295CB7" w:rsidRDefault="00295CB7" w:rsidP="00295CB7">
      <w:pPr>
        <w:rPr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</w:rPr>
      </w:pPr>
    </w:p>
    <w:tbl>
      <w:tblPr>
        <w:tblW w:w="102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3827"/>
        <w:gridCol w:w="2552"/>
      </w:tblGrid>
      <w:tr w:rsidR="00342421" w:rsidRPr="005353AD" w:rsidTr="000776BC">
        <w:trPr>
          <w:trHeight w:val="495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C" w:rsidRDefault="00342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6D2F6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42421" w:rsidRPr="000776BC" w:rsidRDefault="003424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776BC">
              <w:rPr>
                <w:rFonts w:asciiTheme="minorHAnsi" w:hAnsiTheme="minorHAnsi" w:cs="Arial"/>
                <w:b/>
                <w:sz w:val="20"/>
                <w:szCs w:val="20"/>
              </w:rPr>
              <w:t>Denumire</w:t>
            </w:r>
            <w:r w:rsidR="00295CB7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5353AD" w:rsidRPr="000776B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E78F6">
              <w:rPr>
                <w:rFonts w:asciiTheme="minorHAnsi" w:hAnsiTheme="minorHAnsi" w:cs="Arial"/>
                <w:b/>
                <w:sz w:val="20"/>
                <w:szCs w:val="20"/>
              </w:rPr>
              <w:t>furnizarii de produse</w:t>
            </w:r>
            <w:r w:rsidRPr="000776BC">
              <w:rPr>
                <w:rFonts w:asciiTheme="minorHAnsi" w:hAnsiTheme="minorHAnsi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76BC" w:rsidRPr="005353AD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5353AD" w:rsidRDefault="000776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Caracteristic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/cerint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>tehnic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solicitat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prin </w:t>
            </w:r>
            <w:r w:rsidRPr="005353AD">
              <w:rPr>
                <w:rFonts w:asciiTheme="minorHAnsi" w:hAnsiTheme="minorHAnsi" w:cs="Arial"/>
                <w:b/>
                <w:sz w:val="20"/>
                <w:szCs w:val="20"/>
              </w:rPr>
              <w:t>caietul de sarcini</w:t>
            </w: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Caracteristic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/cerint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>tehnic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ofertat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prin </w:t>
            </w:r>
            <w:r w:rsidRPr="005353AD">
              <w:rPr>
                <w:rFonts w:asciiTheme="minorHAnsi" w:hAnsiTheme="minorHAnsi" w:cs="Arial"/>
                <w:b/>
                <w:sz w:val="20"/>
                <w:szCs w:val="20"/>
              </w:rPr>
              <w:t>oferta tehnica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6D2F6E" w:rsidRDefault="000776BC" w:rsidP="006D2F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2F6E">
              <w:rPr>
                <w:rFonts w:asciiTheme="minorHAnsi" w:hAnsiTheme="minorHAnsi"/>
                <w:sz w:val="20"/>
                <w:szCs w:val="20"/>
              </w:rPr>
              <w:t>Indicarea numarului de pagina din oferta tehnica  unde se regaseste</w:t>
            </w:r>
          </w:p>
          <w:p w:rsidR="000776BC" w:rsidRPr="006D2F6E" w:rsidRDefault="000776BC" w:rsidP="006D2F6E">
            <w:pPr>
              <w:jc w:val="center"/>
              <w:rPr>
                <w:sz w:val="20"/>
                <w:szCs w:val="20"/>
              </w:rPr>
            </w:pPr>
            <w:r w:rsidRPr="006D2F6E">
              <w:rPr>
                <w:rFonts w:asciiTheme="minorHAnsi" w:hAnsiTheme="minorHAnsi"/>
                <w:sz w:val="20"/>
                <w:szCs w:val="20"/>
                <w:lang w:val="en-US"/>
              </w:rPr>
              <w:t>caracteristica/cerinta in cadrul fiselor tehnice /documentatiei din partea producatorului</w:t>
            </w:r>
            <w:r w:rsidRPr="006D2F6E">
              <w:rPr>
                <w:sz w:val="20"/>
                <w:szCs w:val="20"/>
                <w:lang w:val="en-US"/>
              </w:rPr>
              <w:t>.</w:t>
            </w:r>
          </w:p>
        </w:tc>
      </w:tr>
      <w:tr w:rsidR="000776BC" w:rsidRPr="005353AD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5353AD" w:rsidRDefault="000776BC" w:rsidP="004047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40A" w:rsidRDefault="00EE740A" w:rsidP="00EE740A">
      <w:pPr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E740A" w:rsidRDefault="00EE740A" w:rsidP="00EE740A">
      <w:pPr>
        <w:rPr>
          <w:rFonts w:ascii="Arial" w:hAnsi="Arial" w:cs="Arial"/>
          <w:sz w:val="20"/>
          <w:szCs w:val="20"/>
        </w:rPr>
      </w:pP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</w:p>
    <w:p w:rsidR="006D2F6E" w:rsidRPr="00691FF0" w:rsidRDefault="00EE740A" w:rsidP="00691FF0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="006D2F6E" w:rsidRPr="00691FF0">
        <w:rPr>
          <w:rFonts w:asciiTheme="minorHAnsi" w:hAnsiTheme="minorHAnsi"/>
          <w:sz w:val="20"/>
          <w:szCs w:val="20"/>
        </w:rPr>
        <w:t>Data _____/_____/_____</w:t>
      </w:r>
    </w:p>
    <w:p w:rsidR="006D2F6E" w:rsidRPr="004A21B8" w:rsidRDefault="006D2F6E" w:rsidP="006D2F6E">
      <w:pPr>
        <w:ind w:firstLine="720"/>
        <w:jc w:val="right"/>
        <w:rPr>
          <w:rFonts w:asciiTheme="minorHAnsi" w:hAnsiTheme="minorHAnsi"/>
        </w:rPr>
      </w:pPr>
    </w:p>
    <w:p w:rsidR="006D2F6E" w:rsidRDefault="006D2F6E" w:rsidP="006D2F6E">
      <w:pPr>
        <w:rPr>
          <w:rFonts w:asciiTheme="minorHAnsi" w:hAnsiTheme="minorHAnsi"/>
          <w:i/>
          <w:sz w:val="20"/>
          <w:szCs w:val="20"/>
        </w:rPr>
      </w:pPr>
      <w:r w:rsidRPr="006D2F6E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......................................................................................................,  </w:t>
      </w:r>
      <w:r w:rsidRPr="006D2F6E">
        <w:rPr>
          <w:rFonts w:asciiTheme="minorHAnsi" w:hAnsiTheme="minorHAnsi"/>
          <w:i/>
          <w:sz w:val="20"/>
          <w:szCs w:val="20"/>
        </w:rPr>
        <w:t xml:space="preserve">(nume, prenume şi semnătură), </w:t>
      </w:r>
    </w:p>
    <w:p w:rsidR="006D2F6E" w:rsidRPr="006D2F6E" w:rsidRDefault="006D2F6E" w:rsidP="006D2F6E">
      <w:pPr>
        <w:rPr>
          <w:rFonts w:asciiTheme="minorHAnsi" w:hAnsiTheme="minorHAnsi"/>
          <w:sz w:val="20"/>
          <w:szCs w:val="20"/>
        </w:rPr>
      </w:pPr>
    </w:p>
    <w:p w:rsidR="006D2F6E" w:rsidRDefault="006D2F6E" w:rsidP="006D2F6E">
      <w:pPr>
        <w:rPr>
          <w:rFonts w:asciiTheme="minorHAnsi" w:hAnsiTheme="minorHAnsi"/>
          <w:sz w:val="20"/>
          <w:szCs w:val="20"/>
        </w:rPr>
      </w:pPr>
      <w:r w:rsidRPr="006D2F6E">
        <w:rPr>
          <w:rFonts w:asciiTheme="minorHAnsi" w:hAnsiTheme="minorHAnsi"/>
          <w:i/>
          <w:sz w:val="20"/>
          <w:szCs w:val="20"/>
        </w:rPr>
        <w:t>î</w:t>
      </w:r>
      <w:r w:rsidRPr="006D2F6E">
        <w:rPr>
          <w:rFonts w:asciiTheme="minorHAnsi" w:hAnsiTheme="minorHAnsi"/>
          <w:sz w:val="20"/>
          <w:szCs w:val="20"/>
        </w:rPr>
        <w:t xml:space="preserve">n calitate de ........................................................ reprezentant legal, autorizat să semnez oferta pentru şi în numele </w:t>
      </w:r>
    </w:p>
    <w:p w:rsidR="00EE740A" w:rsidRDefault="006D2F6E" w:rsidP="006D2F6E">
      <w:pPr>
        <w:rPr>
          <w:rFonts w:asciiTheme="minorHAnsi" w:hAnsiTheme="minorHAnsi"/>
        </w:rPr>
      </w:pPr>
      <w:r w:rsidRPr="006D2F6E">
        <w:rPr>
          <w:rFonts w:asciiTheme="minorHAnsi" w:hAnsiTheme="minorHAnsi"/>
          <w:sz w:val="20"/>
          <w:szCs w:val="20"/>
        </w:rPr>
        <w:t>...................................................................... (denumirea/numele operatorului economic</w:t>
      </w:r>
      <w:r w:rsidRPr="006D2F6E">
        <w:rPr>
          <w:rFonts w:asciiTheme="minorHAnsi" w:hAnsiTheme="minorHAnsi"/>
        </w:rPr>
        <w:t>)</w:t>
      </w:r>
    </w:p>
    <w:p w:rsidR="006E78F6" w:rsidRPr="00370D93" w:rsidRDefault="006E78F6" w:rsidP="006E78F6">
      <w:pPr>
        <w:jc w:val="right"/>
        <w:rPr>
          <w:b/>
          <w:snapToGrid w:val="0"/>
          <w:color w:val="000000"/>
        </w:rPr>
      </w:pPr>
      <w:r w:rsidRPr="00370D93">
        <w:rPr>
          <w:b/>
          <w:snapToGrid w:val="0"/>
          <w:color w:val="000000"/>
        </w:rPr>
        <w:lastRenderedPageBreak/>
        <w:t xml:space="preserve">Formularul nr. </w:t>
      </w:r>
      <w:r>
        <w:rPr>
          <w:b/>
          <w:snapToGrid w:val="0"/>
          <w:color w:val="000000"/>
        </w:rPr>
        <w:t>7</w:t>
      </w:r>
    </w:p>
    <w:p w:rsidR="006E78F6" w:rsidRDefault="006E78F6" w:rsidP="006E78F6">
      <w:pPr>
        <w:jc w:val="center"/>
        <w:rPr>
          <w:b/>
          <w:i/>
          <w:snapToGrid w:val="0"/>
          <w:color w:val="000000"/>
        </w:rPr>
      </w:pPr>
    </w:p>
    <w:p w:rsidR="006E78F6" w:rsidRDefault="006E78F6" w:rsidP="006E78F6">
      <w:pPr>
        <w:jc w:val="center"/>
        <w:rPr>
          <w:b/>
          <w:i/>
          <w:snapToGrid w:val="0"/>
          <w:color w:val="000000"/>
        </w:rPr>
      </w:pPr>
    </w:p>
    <w:p w:rsidR="006E78F6" w:rsidRDefault="006E78F6" w:rsidP="006E78F6">
      <w:pPr>
        <w:jc w:val="center"/>
        <w:rPr>
          <w:b/>
          <w:i/>
          <w:snapToGrid w:val="0"/>
          <w:color w:val="000000"/>
        </w:rPr>
      </w:pPr>
    </w:p>
    <w:p w:rsidR="006E78F6" w:rsidRPr="000E0C84" w:rsidRDefault="006E78F6" w:rsidP="006E78F6">
      <w:pPr>
        <w:jc w:val="center"/>
        <w:rPr>
          <w:b/>
          <w:i/>
          <w:snapToGrid w:val="0"/>
          <w:color w:val="000000"/>
        </w:rPr>
      </w:pPr>
      <w:r w:rsidRPr="000E0C84">
        <w:rPr>
          <w:b/>
          <w:i/>
          <w:snapToGrid w:val="0"/>
          <w:color w:val="000000"/>
        </w:rPr>
        <w:t>TABEL DETALII PRODUCĂTOR</w:t>
      </w:r>
    </w:p>
    <w:p w:rsidR="006E78F6" w:rsidRPr="000E0C84" w:rsidRDefault="006E78F6" w:rsidP="006E78F6">
      <w:pPr>
        <w:rPr>
          <w:b/>
          <w:i/>
          <w:snapToGrid w:val="0"/>
          <w:color w:val="000000"/>
        </w:rPr>
      </w:pPr>
    </w:p>
    <w:p w:rsidR="006E78F6" w:rsidRPr="000E0C84" w:rsidRDefault="006E78F6" w:rsidP="006E78F6">
      <w:pPr>
        <w:rPr>
          <w:b/>
          <w:i/>
          <w:snapToGrid w:val="0"/>
          <w:color w:val="000000"/>
        </w:rPr>
      </w:pPr>
      <w:r w:rsidRPr="000E0C84">
        <w:rPr>
          <w:b/>
          <w:i/>
          <w:snapToGrid w:val="0"/>
          <w:color w:val="000000"/>
        </w:rPr>
        <w:t>Denumire produs / grup produse:______________________________________</w:t>
      </w:r>
    </w:p>
    <w:p w:rsidR="006E78F6" w:rsidRPr="000E0C84" w:rsidRDefault="006E78F6" w:rsidP="006E78F6">
      <w:pPr>
        <w:rPr>
          <w:b/>
          <w:i/>
          <w:snapToGrid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3960"/>
      </w:tblGrid>
      <w:tr w:rsidR="006E78F6" w:rsidRPr="000E0C84" w:rsidTr="00A31775">
        <w:tc>
          <w:tcPr>
            <w:tcW w:w="1188" w:type="dxa"/>
            <w:shd w:val="clear" w:color="auto" w:fill="F3F3F3"/>
          </w:tcPr>
          <w:p w:rsidR="006E78F6" w:rsidRPr="000E0C84" w:rsidRDefault="006E78F6" w:rsidP="00A31775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E0C84">
              <w:rPr>
                <w:b/>
                <w:i/>
                <w:snapToGrid w:val="0"/>
                <w:color w:val="000000"/>
              </w:rPr>
              <w:t>Nr. crt.</w:t>
            </w:r>
          </w:p>
        </w:tc>
        <w:tc>
          <w:tcPr>
            <w:tcW w:w="4140" w:type="dxa"/>
            <w:shd w:val="clear" w:color="auto" w:fill="F3F3F3"/>
          </w:tcPr>
          <w:p w:rsidR="006E78F6" w:rsidRPr="000E0C84" w:rsidRDefault="006E78F6" w:rsidP="00A31775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E0C84">
              <w:rPr>
                <w:b/>
                <w:i/>
                <w:snapToGrid w:val="0"/>
                <w:color w:val="000000"/>
              </w:rPr>
              <w:t>Informaţii solicitate</w:t>
            </w:r>
          </w:p>
        </w:tc>
        <w:tc>
          <w:tcPr>
            <w:tcW w:w="3960" w:type="dxa"/>
            <w:shd w:val="clear" w:color="auto" w:fill="F3F3F3"/>
          </w:tcPr>
          <w:p w:rsidR="006E78F6" w:rsidRPr="000E0C84" w:rsidRDefault="006E78F6" w:rsidP="00A31775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E0C84">
              <w:rPr>
                <w:b/>
                <w:i/>
                <w:snapToGrid w:val="0"/>
                <w:color w:val="000000"/>
              </w:rPr>
              <w:t>Răspuns</w:t>
            </w: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Denumire producător</w:t>
            </w:r>
          </w:p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Ţara de reşedinţă a producătorului – Adresa poştală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Ţara / adresa/ unităţii de producţie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Pagina web (dacă este disponibilă)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State membre UE unde produsul/produsele este/sunt comercializat(e)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vMerge w:val="restart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6</w:t>
            </w:r>
          </w:p>
        </w:tc>
        <w:tc>
          <w:tcPr>
            <w:tcW w:w="4140" w:type="dxa"/>
            <w:shd w:val="clear" w:color="auto" w:fill="F3F3F3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Sistemul Calităţii</w:t>
            </w:r>
          </w:p>
        </w:tc>
        <w:tc>
          <w:tcPr>
            <w:tcW w:w="3960" w:type="dxa"/>
            <w:shd w:val="clear" w:color="auto" w:fill="F3F3F3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vMerge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- Standard aplicat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vMerge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- Activităţi acoperite de standard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vMerge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- Organismul de certificare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jc w:val="center"/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7</w:t>
            </w:r>
          </w:p>
        </w:tc>
        <w:tc>
          <w:tcPr>
            <w:tcW w:w="4140" w:type="dxa"/>
            <w:shd w:val="clear" w:color="auto" w:fill="F3F3F3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</w:p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>Declaraţie  sau autorizaţie</w:t>
            </w:r>
          </w:p>
        </w:tc>
        <w:tc>
          <w:tcPr>
            <w:tcW w:w="3960" w:type="dxa"/>
            <w:shd w:val="clear" w:color="auto" w:fill="F3F3F3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6E78F6" w:rsidRPr="000E0C84" w:rsidTr="00A31775">
        <w:tc>
          <w:tcPr>
            <w:tcW w:w="1188" w:type="dxa"/>
            <w:shd w:val="clear" w:color="auto" w:fill="auto"/>
          </w:tcPr>
          <w:p w:rsidR="006E78F6" w:rsidRPr="000E0C84" w:rsidRDefault="006E78F6" w:rsidP="00A31775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6E78F6" w:rsidRPr="000E0C84" w:rsidRDefault="006E78F6" w:rsidP="00A31775">
            <w:pPr>
              <w:rPr>
                <w:i/>
                <w:snapToGrid w:val="0"/>
                <w:color w:val="000000"/>
              </w:rPr>
            </w:pPr>
            <w:r w:rsidRPr="000E0C84">
              <w:rPr>
                <w:i/>
                <w:snapToGrid w:val="0"/>
                <w:color w:val="000000"/>
              </w:rPr>
              <w:t xml:space="preserve">- Numele semnatarului </w:t>
            </w:r>
          </w:p>
        </w:tc>
        <w:tc>
          <w:tcPr>
            <w:tcW w:w="3960" w:type="dxa"/>
            <w:shd w:val="clear" w:color="auto" w:fill="auto"/>
          </w:tcPr>
          <w:p w:rsidR="006E78F6" w:rsidRPr="000E0C84" w:rsidRDefault="006E78F6" w:rsidP="00A31775">
            <w:pPr>
              <w:rPr>
                <w:b/>
                <w:i/>
                <w:snapToGrid w:val="0"/>
                <w:color w:val="000000"/>
              </w:rPr>
            </w:pPr>
          </w:p>
        </w:tc>
      </w:tr>
    </w:tbl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Pr="00CD3CBA" w:rsidRDefault="006E78F6" w:rsidP="006E78F6">
      <w:pPr>
        <w:jc w:val="center"/>
        <w:rPr>
          <w:iCs/>
        </w:rPr>
      </w:pPr>
      <w:r w:rsidRPr="00CD3CBA">
        <w:rPr>
          <w:iCs/>
        </w:rPr>
        <w:t>Nume, prenume)</w:t>
      </w:r>
    </w:p>
    <w:p w:rsidR="006E78F6" w:rsidRPr="006E78F6" w:rsidRDefault="006E78F6" w:rsidP="006E78F6">
      <w:pPr>
        <w:jc w:val="center"/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CBA">
        <w:rPr>
          <w:iCs/>
        </w:rPr>
        <w:t>(Funcţie)</w:t>
      </w:r>
    </w:p>
    <w:p w:rsidR="006E78F6" w:rsidRPr="00CD3CBA" w:rsidRDefault="006E78F6" w:rsidP="006E78F6">
      <w:pPr>
        <w:jc w:val="center"/>
        <w:rPr>
          <w:iCs/>
        </w:rPr>
      </w:pPr>
      <w:r w:rsidRPr="00CD3CBA">
        <w:rPr>
          <w:iCs/>
        </w:rPr>
        <w:t>(Semnătura autorizată şi ştampila)</w:t>
      </w: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E78F6">
      <w:pPr>
        <w:jc w:val="both"/>
        <w:rPr>
          <w:i/>
        </w:rPr>
      </w:pPr>
    </w:p>
    <w:p w:rsidR="006E78F6" w:rsidRDefault="006E78F6" w:rsidP="006D2F6E">
      <w:pPr>
        <w:rPr>
          <w:rFonts w:asciiTheme="minorHAnsi" w:hAnsiTheme="minorHAnsi"/>
          <w:i/>
        </w:rPr>
      </w:pPr>
    </w:p>
    <w:sectPr w:rsidR="006E78F6" w:rsidSect="00E76E30">
      <w:pgSz w:w="12240" w:h="15840"/>
      <w:pgMar w:top="720" w:right="61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49" w:rsidRDefault="00045549" w:rsidP="00CC07C4">
      <w:r>
        <w:separator/>
      </w:r>
    </w:p>
  </w:endnote>
  <w:endnote w:type="continuationSeparator" w:id="0">
    <w:p w:rsidR="00045549" w:rsidRDefault="00045549" w:rsidP="00CC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D" w:rsidRDefault="00580D0D" w:rsidP="0001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D0D" w:rsidRDefault="00580D0D" w:rsidP="00012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D" w:rsidRDefault="00580D0D" w:rsidP="0001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A58">
      <w:rPr>
        <w:rStyle w:val="PageNumber"/>
        <w:noProof/>
      </w:rPr>
      <w:t>8</w:t>
    </w:r>
    <w:r>
      <w:rPr>
        <w:rStyle w:val="PageNumber"/>
      </w:rPr>
      <w:fldChar w:fldCharType="end"/>
    </w:r>
  </w:p>
  <w:p w:rsidR="00580D0D" w:rsidRDefault="00295CB7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</wp:posOffset>
              </wp:positionV>
              <wp:extent cx="241300" cy="173355"/>
              <wp:effectExtent l="0" t="635" r="635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D0D" w:rsidRDefault="00580D0D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05pt;width:1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Cc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" stroked="f">
              <v:fill opacity="0"/>
              <v:textbox inset="0,0,0,0">
                <w:txbxContent>
                  <w:p w:rsidR="00580D0D" w:rsidRDefault="00580D0D">
                    <w:pPr>
                      <w:pStyle w:val="Subsol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49" w:rsidRDefault="00045549" w:rsidP="00CC07C4">
      <w:r>
        <w:separator/>
      </w:r>
    </w:p>
  </w:footnote>
  <w:footnote w:type="continuationSeparator" w:id="0">
    <w:p w:rsidR="00045549" w:rsidRDefault="00045549" w:rsidP="00CC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3E5356"/>
    <w:lvl w:ilvl="0" w:tplc="9AD697F2">
      <w:start w:val="1"/>
      <w:numFmt w:val="decimal"/>
      <w:lvlText w:val="%1."/>
      <w:lvlJc w:val="left"/>
      <w:pPr>
        <w:tabs>
          <w:tab w:val="num" w:pos="-720"/>
        </w:tabs>
        <w:ind w:left="-360" w:hanging="360"/>
      </w:pPr>
      <w:rPr>
        <w:rFonts w:ascii="Times New Roman" w:eastAsia="Arial" w:hAnsi="Times New Roman" w:cs="Times New Roman" w:hint="default"/>
        <w:b/>
        <w:bCs w:val="0"/>
        <w:i w:val="0"/>
        <w:iCs w:val="0"/>
        <w:strike w:val="0"/>
        <w:color w:val="000000"/>
        <w:sz w:val="36"/>
        <w:szCs w:val="3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10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324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040"/>
        </w:tabs>
        <w:ind w:left="54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65060A4"/>
    <w:multiLevelType w:val="hybridMultilevel"/>
    <w:tmpl w:val="A03CA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46B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F1DEC"/>
    <w:multiLevelType w:val="hybridMultilevel"/>
    <w:tmpl w:val="5E241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75AAE"/>
    <w:multiLevelType w:val="hybridMultilevel"/>
    <w:tmpl w:val="0F8CC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5294"/>
    <w:multiLevelType w:val="hybridMultilevel"/>
    <w:tmpl w:val="E1A65FC8"/>
    <w:lvl w:ilvl="0" w:tplc="71462C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9440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D4AA3"/>
    <w:multiLevelType w:val="hybridMultilevel"/>
    <w:tmpl w:val="148A4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39D8"/>
    <w:multiLevelType w:val="hybridMultilevel"/>
    <w:tmpl w:val="C5BAF314"/>
    <w:lvl w:ilvl="0" w:tplc="AB00A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72D6"/>
    <w:multiLevelType w:val="hybridMultilevel"/>
    <w:tmpl w:val="39EA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A79B6"/>
    <w:multiLevelType w:val="hybridMultilevel"/>
    <w:tmpl w:val="E6A628BC"/>
    <w:lvl w:ilvl="0" w:tplc="67E662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6574D4"/>
    <w:multiLevelType w:val="hybridMultilevel"/>
    <w:tmpl w:val="788A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33A9F"/>
    <w:multiLevelType w:val="hybridMultilevel"/>
    <w:tmpl w:val="D8E46074"/>
    <w:lvl w:ilvl="0" w:tplc="C37E71A8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30E86BFF"/>
    <w:multiLevelType w:val="hybridMultilevel"/>
    <w:tmpl w:val="2F52D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7668D4"/>
    <w:multiLevelType w:val="singleLevel"/>
    <w:tmpl w:val="9042D1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8">
    <w:nsid w:val="38541D46"/>
    <w:multiLevelType w:val="hybridMultilevel"/>
    <w:tmpl w:val="0EEE1E64"/>
    <w:lvl w:ilvl="0" w:tplc="A2BA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503E2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0">
    <w:nsid w:val="3F8C16A9"/>
    <w:multiLevelType w:val="multilevel"/>
    <w:tmpl w:val="F0D0EAB8"/>
    <w:lvl w:ilvl="0">
      <w:start w:val="1"/>
      <w:numFmt w:val="decimal"/>
      <w:pStyle w:val="BodyText2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1D246DB"/>
    <w:multiLevelType w:val="hybridMultilevel"/>
    <w:tmpl w:val="F7620544"/>
    <w:lvl w:ilvl="0" w:tplc="62220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564E45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12E8AB68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437F2244"/>
    <w:multiLevelType w:val="hybridMultilevel"/>
    <w:tmpl w:val="F7620544"/>
    <w:lvl w:ilvl="0" w:tplc="62220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564E45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12E8AB68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44134A81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4">
    <w:nsid w:val="4BA37AD2"/>
    <w:multiLevelType w:val="hybridMultilevel"/>
    <w:tmpl w:val="CE38E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059BF"/>
    <w:multiLevelType w:val="hybridMultilevel"/>
    <w:tmpl w:val="365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77C97"/>
    <w:multiLevelType w:val="hybridMultilevel"/>
    <w:tmpl w:val="35CC2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22CC6"/>
    <w:multiLevelType w:val="hybridMultilevel"/>
    <w:tmpl w:val="0862F2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62A1A"/>
    <w:multiLevelType w:val="hybridMultilevel"/>
    <w:tmpl w:val="38EE733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C21309"/>
    <w:multiLevelType w:val="hybridMultilevel"/>
    <w:tmpl w:val="B2AE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3015D"/>
    <w:multiLevelType w:val="hybridMultilevel"/>
    <w:tmpl w:val="EABA8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53561DE"/>
    <w:multiLevelType w:val="hybridMultilevel"/>
    <w:tmpl w:val="CA9AF6AA"/>
    <w:lvl w:ilvl="0" w:tplc="27625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441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52A7F"/>
    <w:multiLevelType w:val="hybridMultilevel"/>
    <w:tmpl w:val="F542A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C7ECB"/>
    <w:multiLevelType w:val="hybridMultilevel"/>
    <w:tmpl w:val="F0CA38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4064BAD"/>
    <w:multiLevelType w:val="hybridMultilevel"/>
    <w:tmpl w:val="4692B456"/>
    <w:lvl w:ilvl="0" w:tplc="0409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F04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2608B"/>
    <w:multiLevelType w:val="hybridMultilevel"/>
    <w:tmpl w:val="68CCF6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A671C"/>
    <w:multiLevelType w:val="hybridMultilevel"/>
    <w:tmpl w:val="D58294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F92686D"/>
    <w:multiLevelType w:val="hybridMultilevel"/>
    <w:tmpl w:val="8B28095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5"/>
  </w:num>
  <w:num w:numId="5">
    <w:abstractNumId w:val="15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8"/>
  </w:num>
  <w:num w:numId="8">
    <w:abstractNumId w:val="16"/>
  </w:num>
  <w:num w:numId="9">
    <w:abstractNumId w:val="21"/>
  </w:num>
  <w:num w:numId="10">
    <w:abstractNumId w:val="12"/>
  </w:num>
  <w:num w:numId="11">
    <w:abstractNumId w:val="2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2"/>
  </w:num>
  <w:num w:numId="19">
    <w:abstractNumId w:val="10"/>
  </w:num>
  <w:num w:numId="20">
    <w:abstractNumId w:val="24"/>
  </w:num>
  <w:num w:numId="21">
    <w:abstractNumId w:val="27"/>
  </w:num>
  <w:num w:numId="22">
    <w:abstractNumId w:val="28"/>
  </w:num>
  <w:num w:numId="23">
    <w:abstractNumId w:val="33"/>
  </w:num>
  <w:num w:numId="24">
    <w:abstractNumId w:val="30"/>
  </w:num>
  <w:num w:numId="25">
    <w:abstractNumId w:val="36"/>
  </w:num>
  <w:num w:numId="26">
    <w:abstractNumId w:val="25"/>
  </w:num>
  <w:num w:numId="27">
    <w:abstractNumId w:val="29"/>
  </w:num>
  <w:num w:numId="28">
    <w:abstractNumId w:val="26"/>
  </w:num>
  <w:num w:numId="29">
    <w:abstractNumId w:val="6"/>
  </w:num>
  <w:num w:numId="30">
    <w:abstractNumId w:val="5"/>
  </w:num>
  <w:num w:numId="31">
    <w:abstractNumId w:val="7"/>
  </w:num>
  <w:num w:numId="32">
    <w:abstractNumId w:val="13"/>
  </w:num>
  <w:num w:numId="33">
    <w:abstractNumId w:val="11"/>
  </w:num>
  <w:num w:numId="34">
    <w:abstractNumId w:val="34"/>
  </w:num>
  <w:num w:numId="35">
    <w:abstractNumId w:val="18"/>
  </w:num>
  <w:num w:numId="36">
    <w:abstractNumId w:val="9"/>
  </w:num>
  <w:num w:numId="37">
    <w:abstractNumId w:val="1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4"/>
    <w:rsid w:val="00012C42"/>
    <w:rsid w:val="000221DC"/>
    <w:rsid w:val="00024BD7"/>
    <w:rsid w:val="00034266"/>
    <w:rsid w:val="00045549"/>
    <w:rsid w:val="00052B5A"/>
    <w:rsid w:val="00072444"/>
    <w:rsid w:val="000776BC"/>
    <w:rsid w:val="0009698D"/>
    <w:rsid w:val="000A5DD8"/>
    <w:rsid w:val="000A5F78"/>
    <w:rsid w:val="000B3B46"/>
    <w:rsid w:val="000C0281"/>
    <w:rsid w:val="00103897"/>
    <w:rsid w:val="00103F8D"/>
    <w:rsid w:val="001053EE"/>
    <w:rsid w:val="001120B3"/>
    <w:rsid w:val="001327E6"/>
    <w:rsid w:val="00135D65"/>
    <w:rsid w:val="001604E4"/>
    <w:rsid w:val="0016404B"/>
    <w:rsid w:val="0018110A"/>
    <w:rsid w:val="00181CA0"/>
    <w:rsid w:val="001B1864"/>
    <w:rsid w:val="001C074D"/>
    <w:rsid w:val="001C1D9F"/>
    <w:rsid w:val="001C5CE3"/>
    <w:rsid w:val="001D0094"/>
    <w:rsid w:val="001F224B"/>
    <w:rsid w:val="00230306"/>
    <w:rsid w:val="00241FAB"/>
    <w:rsid w:val="00244A36"/>
    <w:rsid w:val="0026277F"/>
    <w:rsid w:val="002644F7"/>
    <w:rsid w:val="00264BA4"/>
    <w:rsid w:val="00266048"/>
    <w:rsid w:val="00284140"/>
    <w:rsid w:val="002852CE"/>
    <w:rsid w:val="00295CB7"/>
    <w:rsid w:val="002A4147"/>
    <w:rsid w:val="002A539B"/>
    <w:rsid w:val="002B062A"/>
    <w:rsid w:val="002C7985"/>
    <w:rsid w:val="002D68D4"/>
    <w:rsid w:val="002F5BA9"/>
    <w:rsid w:val="002F7159"/>
    <w:rsid w:val="003020B3"/>
    <w:rsid w:val="0030447E"/>
    <w:rsid w:val="003201B1"/>
    <w:rsid w:val="00326354"/>
    <w:rsid w:val="003359FB"/>
    <w:rsid w:val="00336C1A"/>
    <w:rsid w:val="00342421"/>
    <w:rsid w:val="003469F4"/>
    <w:rsid w:val="00354215"/>
    <w:rsid w:val="00356EDD"/>
    <w:rsid w:val="003610D7"/>
    <w:rsid w:val="003701D3"/>
    <w:rsid w:val="00387D4B"/>
    <w:rsid w:val="00397FD0"/>
    <w:rsid w:val="003A023C"/>
    <w:rsid w:val="003D1156"/>
    <w:rsid w:val="003D1F63"/>
    <w:rsid w:val="003D7225"/>
    <w:rsid w:val="003E40F9"/>
    <w:rsid w:val="003E6B15"/>
    <w:rsid w:val="003F4202"/>
    <w:rsid w:val="003F5A21"/>
    <w:rsid w:val="004047D5"/>
    <w:rsid w:val="00420CE3"/>
    <w:rsid w:val="00430694"/>
    <w:rsid w:val="0043140C"/>
    <w:rsid w:val="00454D0F"/>
    <w:rsid w:val="0046008F"/>
    <w:rsid w:val="00480DD3"/>
    <w:rsid w:val="00482E0D"/>
    <w:rsid w:val="004A21B8"/>
    <w:rsid w:val="004E0648"/>
    <w:rsid w:val="004E3737"/>
    <w:rsid w:val="004E620E"/>
    <w:rsid w:val="004F753C"/>
    <w:rsid w:val="004F7931"/>
    <w:rsid w:val="005221DF"/>
    <w:rsid w:val="00530FB1"/>
    <w:rsid w:val="00533F9F"/>
    <w:rsid w:val="005353AD"/>
    <w:rsid w:val="00535B1A"/>
    <w:rsid w:val="00571C40"/>
    <w:rsid w:val="00576BDB"/>
    <w:rsid w:val="00580A07"/>
    <w:rsid w:val="00580D0D"/>
    <w:rsid w:val="00591351"/>
    <w:rsid w:val="00594DCF"/>
    <w:rsid w:val="005B1AB1"/>
    <w:rsid w:val="005C1799"/>
    <w:rsid w:val="005C66C8"/>
    <w:rsid w:val="005E605E"/>
    <w:rsid w:val="00604876"/>
    <w:rsid w:val="00622BED"/>
    <w:rsid w:val="00642004"/>
    <w:rsid w:val="006810D1"/>
    <w:rsid w:val="006847E3"/>
    <w:rsid w:val="00684BC3"/>
    <w:rsid w:val="006869AC"/>
    <w:rsid w:val="00691FF0"/>
    <w:rsid w:val="00694BC6"/>
    <w:rsid w:val="006A0C23"/>
    <w:rsid w:val="006A790F"/>
    <w:rsid w:val="006D2F6E"/>
    <w:rsid w:val="006D58C9"/>
    <w:rsid w:val="006E68E5"/>
    <w:rsid w:val="006E78F6"/>
    <w:rsid w:val="006F507C"/>
    <w:rsid w:val="006F5A18"/>
    <w:rsid w:val="00707226"/>
    <w:rsid w:val="00731B52"/>
    <w:rsid w:val="007519A0"/>
    <w:rsid w:val="00752940"/>
    <w:rsid w:val="00754A25"/>
    <w:rsid w:val="00757FE7"/>
    <w:rsid w:val="007812B2"/>
    <w:rsid w:val="0078603F"/>
    <w:rsid w:val="00790C53"/>
    <w:rsid w:val="00791ACA"/>
    <w:rsid w:val="007A37D8"/>
    <w:rsid w:val="007C527A"/>
    <w:rsid w:val="0080065D"/>
    <w:rsid w:val="00810A58"/>
    <w:rsid w:val="0081105C"/>
    <w:rsid w:val="008266BC"/>
    <w:rsid w:val="00841C61"/>
    <w:rsid w:val="008633E5"/>
    <w:rsid w:val="00877867"/>
    <w:rsid w:val="00880709"/>
    <w:rsid w:val="008903A1"/>
    <w:rsid w:val="008A05FE"/>
    <w:rsid w:val="008B5124"/>
    <w:rsid w:val="008B661A"/>
    <w:rsid w:val="008C4D51"/>
    <w:rsid w:val="008D46DB"/>
    <w:rsid w:val="008E6FFE"/>
    <w:rsid w:val="009453D4"/>
    <w:rsid w:val="00947D63"/>
    <w:rsid w:val="009627D9"/>
    <w:rsid w:val="00965B59"/>
    <w:rsid w:val="009830D8"/>
    <w:rsid w:val="009A5691"/>
    <w:rsid w:val="009B560C"/>
    <w:rsid w:val="009B5779"/>
    <w:rsid w:val="009D5633"/>
    <w:rsid w:val="009D6264"/>
    <w:rsid w:val="00A0589D"/>
    <w:rsid w:val="00A1483D"/>
    <w:rsid w:val="00A212F1"/>
    <w:rsid w:val="00A44382"/>
    <w:rsid w:val="00A76871"/>
    <w:rsid w:val="00A77492"/>
    <w:rsid w:val="00A92E13"/>
    <w:rsid w:val="00A9787E"/>
    <w:rsid w:val="00AA4204"/>
    <w:rsid w:val="00AA5DC2"/>
    <w:rsid w:val="00AA7BAC"/>
    <w:rsid w:val="00AC6933"/>
    <w:rsid w:val="00AF513A"/>
    <w:rsid w:val="00AF7277"/>
    <w:rsid w:val="00B03B53"/>
    <w:rsid w:val="00B12C6F"/>
    <w:rsid w:val="00B14B6F"/>
    <w:rsid w:val="00B33D25"/>
    <w:rsid w:val="00B35197"/>
    <w:rsid w:val="00B5202F"/>
    <w:rsid w:val="00B62543"/>
    <w:rsid w:val="00B76B60"/>
    <w:rsid w:val="00B9746A"/>
    <w:rsid w:val="00BC3EDC"/>
    <w:rsid w:val="00BF307B"/>
    <w:rsid w:val="00C30F12"/>
    <w:rsid w:val="00C47F1A"/>
    <w:rsid w:val="00C57570"/>
    <w:rsid w:val="00C6324A"/>
    <w:rsid w:val="00C63C33"/>
    <w:rsid w:val="00C71E80"/>
    <w:rsid w:val="00C743B2"/>
    <w:rsid w:val="00C74880"/>
    <w:rsid w:val="00C80370"/>
    <w:rsid w:val="00C822EB"/>
    <w:rsid w:val="00C82C43"/>
    <w:rsid w:val="00C84BCD"/>
    <w:rsid w:val="00C867E7"/>
    <w:rsid w:val="00C96B6C"/>
    <w:rsid w:val="00CC07C4"/>
    <w:rsid w:val="00CE2B9D"/>
    <w:rsid w:val="00D006F7"/>
    <w:rsid w:val="00D021EE"/>
    <w:rsid w:val="00D054D4"/>
    <w:rsid w:val="00D15025"/>
    <w:rsid w:val="00D37E6D"/>
    <w:rsid w:val="00D87F1E"/>
    <w:rsid w:val="00DB2C8E"/>
    <w:rsid w:val="00DC1BD5"/>
    <w:rsid w:val="00DC30B2"/>
    <w:rsid w:val="00DC5CEA"/>
    <w:rsid w:val="00E064E6"/>
    <w:rsid w:val="00E27BCD"/>
    <w:rsid w:val="00E4387D"/>
    <w:rsid w:val="00E60576"/>
    <w:rsid w:val="00E66FAF"/>
    <w:rsid w:val="00E703DA"/>
    <w:rsid w:val="00E76E30"/>
    <w:rsid w:val="00E81CAE"/>
    <w:rsid w:val="00E863B9"/>
    <w:rsid w:val="00E97C8F"/>
    <w:rsid w:val="00EA5975"/>
    <w:rsid w:val="00EB0251"/>
    <w:rsid w:val="00EB4FAE"/>
    <w:rsid w:val="00EC0677"/>
    <w:rsid w:val="00EC1E78"/>
    <w:rsid w:val="00ED70C7"/>
    <w:rsid w:val="00EE4050"/>
    <w:rsid w:val="00EE740A"/>
    <w:rsid w:val="00EF351D"/>
    <w:rsid w:val="00F00BB7"/>
    <w:rsid w:val="00F017C0"/>
    <w:rsid w:val="00F04AA5"/>
    <w:rsid w:val="00F05A28"/>
    <w:rsid w:val="00F14725"/>
    <w:rsid w:val="00F17AED"/>
    <w:rsid w:val="00F604BC"/>
    <w:rsid w:val="00F70A16"/>
    <w:rsid w:val="00F75293"/>
    <w:rsid w:val="00F80747"/>
    <w:rsid w:val="00F9179B"/>
    <w:rsid w:val="00FA5616"/>
    <w:rsid w:val="00FB03C9"/>
    <w:rsid w:val="00FB1DDA"/>
    <w:rsid w:val="00FC1678"/>
    <w:rsid w:val="00FD1918"/>
    <w:rsid w:val="00FD46F6"/>
    <w:rsid w:val="00FE1CC5"/>
    <w:rsid w:val="00FE29E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1"/>
    <w:qFormat/>
    <w:rsid w:val="00CC07C4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1"/>
    <w:qFormat/>
    <w:rsid w:val="00CC07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0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0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07C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CC07C4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CC07C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C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rsid w:val="00CC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C07C4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C07C4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CC07C4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CC07C4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CC07C4"/>
    <w:rPr>
      <w:rFonts w:ascii="Arial" w:eastAsia="Times New Roman" w:hAnsi="Arial" w:cs="Arial"/>
    </w:rPr>
  </w:style>
  <w:style w:type="character" w:customStyle="1" w:styleId="Heading1Char1">
    <w:name w:val="Heading 1 Char1"/>
    <w:basedOn w:val="DefaultParagraphFont"/>
    <w:link w:val="Heading1"/>
    <w:rsid w:val="00CC07C4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1">
    <w:name w:val="Heading 2 Char1"/>
    <w:basedOn w:val="DefaultParagraphFont"/>
    <w:link w:val="Heading2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8">
    <w:name w:val="Char Char8"/>
    <w:basedOn w:val="DefaultParagraphFont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7">
    <w:name w:val="Char Char7"/>
    <w:basedOn w:val="DefaultParagraphFont"/>
    <w:rsid w:val="00CC07C4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CharChar6">
    <w:name w:val="Char Char6"/>
    <w:basedOn w:val="DefaultParagraphFont"/>
    <w:rsid w:val="00CC07C4"/>
    <w:rPr>
      <w:b/>
      <w:bCs/>
      <w:sz w:val="28"/>
      <w:szCs w:val="28"/>
      <w:lang w:val="ro-RO" w:eastAsia="ro-RO"/>
    </w:rPr>
  </w:style>
  <w:style w:type="character" w:customStyle="1" w:styleId="CharChar5">
    <w:name w:val="Char Char5"/>
    <w:basedOn w:val="DefaultParagraphFont"/>
    <w:rsid w:val="00CC07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07C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07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Char4">
    <w:name w:val="Char Char4"/>
    <w:basedOn w:val="DefaultParagraphFont"/>
    <w:rsid w:val="00CC07C4"/>
    <w:rPr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CC07C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uiPriority w:val="99"/>
    <w:rsid w:val="00CC07C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basedOn w:val="DefaultParagraphFont"/>
    <w:rsid w:val="00CC07C4"/>
    <w:rPr>
      <w:sz w:val="24"/>
      <w:szCs w:val="24"/>
    </w:rPr>
  </w:style>
  <w:style w:type="paragraph" w:styleId="Header">
    <w:name w:val="header"/>
    <w:basedOn w:val="Normal"/>
    <w:link w:val="HeaderChar"/>
    <w:rsid w:val="00C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2">
    <w:name w:val="Char Char2"/>
    <w:basedOn w:val="DefaultParagraphFont"/>
    <w:rsid w:val="00CC07C4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link w:val="DefaultTextChar"/>
    <w:rsid w:val="00CC07C4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CC07C4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CC07C4"/>
  </w:style>
  <w:style w:type="paragraph" w:customStyle="1" w:styleId="DefaultText2">
    <w:name w:val="Default Text:2"/>
    <w:basedOn w:val="Normal"/>
    <w:rsid w:val="00CC07C4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CC07C4"/>
    <w:rPr>
      <w:noProof/>
      <w:szCs w:val="20"/>
      <w:lang w:val="en-US" w:eastAsia="en-US"/>
    </w:rPr>
  </w:style>
  <w:style w:type="character" w:customStyle="1" w:styleId="DefaultText1Char">
    <w:name w:val="Default Text:1 Char"/>
    <w:basedOn w:val="DefaultParagraphFont"/>
    <w:link w:val="DefaultText1"/>
    <w:rsid w:val="00CC07C4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C07C4"/>
    <w:pPr>
      <w:numPr>
        <w:numId w:val="1"/>
      </w:numPr>
      <w:tabs>
        <w:tab w:val="clear" w:pos="425"/>
      </w:tabs>
      <w:spacing w:after="120" w:line="480" w:lineRule="auto"/>
      <w:ind w:left="0"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rsid w:val="00CC07C4"/>
    <w:rPr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CC07C4"/>
    <w:rPr>
      <w:i/>
      <w:iCs/>
    </w:rPr>
  </w:style>
  <w:style w:type="paragraph" w:styleId="BlockText">
    <w:name w:val="Block Text"/>
    <w:basedOn w:val="Normal"/>
    <w:rsid w:val="00CC07C4"/>
    <w:pPr>
      <w:spacing w:line="360" w:lineRule="auto"/>
      <w:ind w:left="1773" w:right="-377"/>
    </w:pPr>
    <w:rPr>
      <w:sz w:val="28"/>
    </w:rPr>
  </w:style>
  <w:style w:type="paragraph" w:customStyle="1" w:styleId="xl69">
    <w:name w:val="xl69"/>
    <w:basedOn w:val="Normal"/>
    <w:rsid w:val="00CC07C4"/>
    <w:pP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C4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harChar">
    <w:name w:val="Char Char"/>
    <w:basedOn w:val="DefaultParagraphFont"/>
    <w:rsid w:val="00CC07C4"/>
    <w:rPr>
      <w:rFonts w:ascii="Tahoma" w:hAnsi="Tahoma" w:cs="Tahoma"/>
      <w:sz w:val="16"/>
      <w:szCs w:val="16"/>
      <w:lang w:val="ro-RO" w:eastAsia="ro-RO"/>
    </w:rPr>
  </w:style>
  <w:style w:type="paragraph" w:customStyle="1" w:styleId="Titel1">
    <w:name w:val="Titel 1"/>
    <w:basedOn w:val="Normal"/>
    <w:autoRedefine/>
    <w:rsid w:val="00CC07C4"/>
    <w:pPr>
      <w:tabs>
        <w:tab w:val="num" w:pos="425"/>
      </w:tabs>
      <w:spacing w:before="120" w:after="120" w:line="280" w:lineRule="exact"/>
      <w:ind w:left="426" w:hanging="426"/>
    </w:pPr>
    <w:rPr>
      <w:rFonts w:ascii="Arial" w:hAnsi="Arial" w:cs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C07C4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semiHidden/>
    <w:rsid w:val="00CC07C4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CC07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CC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07C4"/>
    <w:pPr>
      <w:spacing w:after="240"/>
      <w:jc w:val="center"/>
    </w:pPr>
    <w:rPr>
      <w:rFonts w:ascii="Arial Black" w:hAnsi="Arial Black"/>
      <w:noProof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07C4"/>
    <w:rPr>
      <w:rFonts w:ascii="Arial Black" w:eastAsia="Times New Roman" w:hAnsi="Arial Black" w:cs="Times New Roman"/>
      <w:noProof/>
      <w:sz w:val="48"/>
      <w:szCs w:val="20"/>
    </w:rPr>
  </w:style>
  <w:style w:type="paragraph" w:customStyle="1" w:styleId="OutlineNotIndented">
    <w:name w:val="Outline (Not Indented)"/>
    <w:basedOn w:val="Normal"/>
    <w:rsid w:val="00CC07C4"/>
    <w:rPr>
      <w:noProof/>
      <w:szCs w:val="20"/>
      <w:lang w:val="en-US" w:eastAsia="en-US"/>
    </w:rPr>
  </w:style>
  <w:style w:type="paragraph" w:customStyle="1" w:styleId="OutlineIndented">
    <w:name w:val="Outline (Indented)"/>
    <w:basedOn w:val="Normal"/>
    <w:rsid w:val="00CC07C4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CC07C4"/>
    <w:pPr>
      <w:tabs>
        <w:tab w:val="decimal" w:pos="0"/>
      </w:tabs>
    </w:pPr>
    <w:rPr>
      <w:noProof/>
      <w:szCs w:val="20"/>
      <w:lang w:val="en-US" w:eastAsia="en-US"/>
    </w:rPr>
  </w:style>
  <w:style w:type="paragraph" w:customStyle="1" w:styleId="NumberList">
    <w:name w:val="Number List"/>
    <w:basedOn w:val="Normal"/>
    <w:rsid w:val="00CC07C4"/>
    <w:rPr>
      <w:noProof/>
      <w:szCs w:val="20"/>
      <w:lang w:val="en-US" w:eastAsia="en-US"/>
    </w:rPr>
  </w:style>
  <w:style w:type="paragraph" w:customStyle="1" w:styleId="FirstLineIndent">
    <w:name w:val="First Line Indent"/>
    <w:basedOn w:val="Normal"/>
    <w:rsid w:val="00CC07C4"/>
    <w:pPr>
      <w:ind w:firstLine="720"/>
    </w:pPr>
    <w:rPr>
      <w:noProof/>
      <w:szCs w:val="20"/>
      <w:lang w:val="en-US" w:eastAsia="en-US"/>
    </w:rPr>
  </w:style>
  <w:style w:type="paragraph" w:customStyle="1" w:styleId="Bullet2">
    <w:name w:val="Bullet 2"/>
    <w:basedOn w:val="Normal"/>
    <w:rsid w:val="00CC07C4"/>
    <w:rPr>
      <w:noProof/>
      <w:szCs w:val="20"/>
      <w:lang w:val="en-US" w:eastAsia="en-US"/>
    </w:rPr>
  </w:style>
  <w:style w:type="paragraph" w:customStyle="1" w:styleId="Bullet1">
    <w:name w:val="Bullet 1"/>
    <w:basedOn w:val="Normal"/>
    <w:rsid w:val="00CC07C4"/>
    <w:rPr>
      <w:noProof/>
      <w:szCs w:val="20"/>
      <w:lang w:val="en-US" w:eastAsia="en-US"/>
    </w:rPr>
  </w:style>
  <w:style w:type="paragraph" w:customStyle="1" w:styleId="BodySingle">
    <w:name w:val="Body Single"/>
    <w:basedOn w:val="Normal"/>
    <w:rsid w:val="00CC07C4"/>
    <w:rPr>
      <w:noProof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C07C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7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07C4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CC07C4"/>
    <w:rPr>
      <w:rFonts w:ascii="Arial" w:hAnsi="Arial"/>
      <w:lang w:val="pl-PL" w:eastAsia="pl-PL"/>
    </w:rPr>
  </w:style>
  <w:style w:type="character" w:styleId="Strong">
    <w:name w:val="Strong"/>
    <w:basedOn w:val="DefaultParagraphFont"/>
    <w:qFormat/>
    <w:rsid w:val="00CC07C4"/>
    <w:rPr>
      <w:b/>
      <w:bCs/>
    </w:rPr>
  </w:style>
  <w:style w:type="paragraph" w:styleId="NormalWeb">
    <w:name w:val="Normal (Web)"/>
    <w:basedOn w:val="Normal"/>
    <w:rsid w:val="00CC07C4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styleId="Hyperlink">
    <w:name w:val="Hyperlink"/>
    <w:basedOn w:val="DefaultParagraphFont"/>
    <w:uiPriority w:val="99"/>
    <w:rsid w:val="00CC07C4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CC07C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1">
    <w:name w:val="Body Text Indent Char1"/>
    <w:basedOn w:val="DefaultParagraphFont"/>
    <w:link w:val="BodyTextIndent"/>
    <w:rsid w:val="00CC07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lisaParameter3">
    <w:name w:val="Elisa Parameter Ü3"/>
    <w:basedOn w:val="Normal"/>
    <w:rsid w:val="00CC07C4"/>
    <w:pPr>
      <w:widowControl w:val="0"/>
      <w:overflowPunct w:val="0"/>
      <w:autoSpaceDE w:val="0"/>
      <w:autoSpaceDN w:val="0"/>
      <w:adjustRightInd w:val="0"/>
      <w:spacing w:before="120" w:after="120"/>
      <w:ind w:left="1588" w:hanging="454"/>
    </w:pPr>
    <w:rPr>
      <w:rFonts w:ascii="Arial" w:hAnsi="Arial"/>
      <w:b/>
      <w:szCs w:val="20"/>
      <w:lang w:val="en-US"/>
    </w:rPr>
  </w:style>
  <w:style w:type="paragraph" w:styleId="ListBullet2">
    <w:name w:val="List Bullet 2"/>
    <w:basedOn w:val="Normal"/>
    <w:rsid w:val="00CC07C4"/>
    <w:pPr>
      <w:tabs>
        <w:tab w:val="num" w:pos="643"/>
      </w:tabs>
      <w:ind w:left="643" w:hanging="360"/>
    </w:pPr>
    <w:rPr>
      <w:rFonts w:eastAsia="MS Mincho"/>
      <w:lang w:val="en-US" w:eastAsia="ja-JP"/>
    </w:rPr>
  </w:style>
  <w:style w:type="paragraph" w:styleId="ListBullet">
    <w:name w:val="List Bullet"/>
    <w:basedOn w:val="Normal"/>
    <w:rsid w:val="00CC07C4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paragraph" w:customStyle="1" w:styleId="Default">
    <w:name w:val="Default"/>
    <w:rsid w:val="00CC07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pa1">
    <w:name w:val="tpa1"/>
    <w:basedOn w:val="DefaultParagraphFont"/>
    <w:rsid w:val="00CC07C4"/>
  </w:style>
  <w:style w:type="paragraph" w:customStyle="1" w:styleId="Style9">
    <w:name w:val="Style9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15">
    <w:name w:val="Style15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56">
    <w:name w:val="Style56"/>
    <w:basedOn w:val="Normal"/>
    <w:rsid w:val="00CC07C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67">
    <w:name w:val="Font Style167"/>
    <w:basedOn w:val="DefaultParagraphFont"/>
    <w:rsid w:val="00CC07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4">
    <w:name w:val="Font Style174"/>
    <w:basedOn w:val="DefaultParagraphFont"/>
    <w:rsid w:val="00CC0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basedOn w:val="DefaultParagraphFont"/>
    <w:rsid w:val="00CC07C4"/>
    <w:rPr>
      <w:rFonts w:ascii="Times New Roman" w:hAnsi="Times New Roman" w:cs="Times New Roman" w:hint="default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rsid w:val="00CC07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CC07C4"/>
  </w:style>
  <w:style w:type="character" w:customStyle="1" w:styleId="mediumtext">
    <w:name w:val="medium_text"/>
    <w:basedOn w:val="DefaultParagraphFont"/>
    <w:rsid w:val="00CC07C4"/>
  </w:style>
  <w:style w:type="character" w:customStyle="1" w:styleId="articol1">
    <w:name w:val="articol1"/>
    <w:basedOn w:val="DefaultParagraphFont"/>
    <w:rsid w:val="00CC07C4"/>
    <w:rPr>
      <w:b/>
      <w:bCs/>
      <w:color w:val="009500"/>
    </w:rPr>
  </w:style>
  <w:style w:type="character" w:customStyle="1" w:styleId="alineat1">
    <w:name w:val="alineat1"/>
    <w:basedOn w:val="DefaultParagraphFont"/>
    <w:rsid w:val="00CC07C4"/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C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C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1Char2">
    <w:name w:val="Heading 1 Char2"/>
    <w:basedOn w:val="DefaultParagraphFont"/>
    <w:uiPriority w:val="99"/>
    <w:locked/>
    <w:rsid w:val="00CC07C4"/>
    <w:rPr>
      <w:rFonts w:cs="Times New Roman"/>
      <w:b/>
      <w:bCs/>
      <w:sz w:val="24"/>
      <w:szCs w:val="24"/>
      <w:lang w:val="ro-RO" w:eastAsia="ro-RO"/>
    </w:rPr>
  </w:style>
  <w:style w:type="paragraph" w:customStyle="1" w:styleId="yiv518786690msonormal">
    <w:name w:val="yiv518786690msonormal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customStyle="1" w:styleId="yiv518786690normal1">
    <w:name w:val="yiv518786690normal1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CC07C4"/>
    <w:pPr>
      <w:ind w:left="720" w:hanging="360"/>
    </w:pPr>
  </w:style>
  <w:style w:type="paragraph" w:styleId="BodyTextFirstIndent">
    <w:name w:val="Body Text First Indent"/>
    <w:basedOn w:val="BodyText"/>
    <w:link w:val="BodyTextFirstIndentChar"/>
    <w:rsid w:val="00CC07C4"/>
    <w:pPr>
      <w:ind w:firstLine="210"/>
    </w:pPr>
    <w:rPr>
      <w:lang w:val="ro-RO" w:eastAsia="ro-RO"/>
    </w:rPr>
  </w:style>
  <w:style w:type="character" w:customStyle="1" w:styleId="BodyTextFirstIndentChar">
    <w:name w:val="Body Text First Indent Char"/>
    <w:basedOn w:val="BodyTextChar"/>
    <w:link w:val="BodyTextFirstInde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FirstIndent2">
    <w:name w:val="Body Text First Indent 2"/>
    <w:basedOn w:val="BodyTextIndent"/>
    <w:link w:val="BodyTextFirstIndent2Char"/>
    <w:rsid w:val="00CC07C4"/>
    <w:pPr>
      <w:ind w:left="360" w:firstLine="210"/>
    </w:pPr>
    <w:rPr>
      <w:lang w:eastAsia="ro-RO"/>
    </w:rPr>
  </w:style>
  <w:style w:type="character" w:customStyle="1" w:styleId="BodyTextFirstIndent2Char">
    <w:name w:val="Body Text First Indent 2 Char"/>
    <w:basedOn w:val="BodyTextIndentChar"/>
    <w:link w:val="BodyTextFirs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qFormat/>
    <w:rsid w:val="00CC07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extbody">
    <w:name w:val="Text body"/>
    <w:basedOn w:val="Normal"/>
    <w:rsid w:val="004E0648"/>
    <w:pPr>
      <w:widowControl w:val="0"/>
      <w:suppressAutoHyphens/>
    </w:pPr>
    <w:rPr>
      <w:noProof/>
      <w:sz w:val="28"/>
      <w:szCs w:val="20"/>
      <w:lang w:val="en-US"/>
    </w:rPr>
  </w:style>
  <w:style w:type="paragraph" w:customStyle="1" w:styleId="BalloonText1">
    <w:name w:val="Balloon Text1"/>
    <w:basedOn w:val="Normal"/>
    <w:semiHidden/>
    <w:rsid w:val="001C074D"/>
    <w:rPr>
      <w:rFonts w:ascii="Tahoma" w:hAnsi="Tahoma" w:cs="Tahoma"/>
      <w:sz w:val="16"/>
      <w:szCs w:val="16"/>
      <w:lang w:val="en-US" w:eastAsia="en-US"/>
    </w:rPr>
  </w:style>
  <w:style w:type="paragraph" w:customStyle="1" w:styleId="Stil1">
    <w:name w:val="Stil1"/>
    <w:basedOn w:val="Normal"/>
    <w:autoRedefine/>
    <w:rsid w:val="001C074D"/>
    <w:pPr>
      <w:numPr>
        <w:numId w:val="38"/>
      </w:numPr>
    </w:pPr>
    <w:rPr>
      <w:sz w:val="20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1"/>
    <w:qFormat/>
    <w:rsid w:val="00CC07C4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1"/>
    <w:qFormat/>
    <w:rsid w:val="00CC07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0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0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07C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CC07C4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CC07C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C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rsid w:val="00CC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C07C4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C07C4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CC07C4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CC07C4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CC07C4"/>
    <w:rPr>
      <w:rFonts w:ascii="Arial" w:eastAsia="Times New Roman" w:hAnsi="Arial" w:cs="Arial"/>
    </w:rPr>
  </w:style>
  <w:style w:type="character" w:customStyle="1" w:styleId="Heading1Char1">
    <w:name w:val="Heading 1 Char1"/>
    <w:basedOn w:val="DefaultParagraphFont"/>
    <w:link w:val="Heading1"/>
    <w:rsid w:val="00CC07C4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1">
    <w:name w:val="Heading 2 Char1"/>
    <w:basedOn w:val="DefaultParagraphFont"/>
    <w:link w:val="Heading2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8">
    <w:name w:val="Char Char8"/>
    <w:basedOn w:val="DefaultParagraphFont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7">
    <w:name w:val="Char Char7"/>
    <w:basedOn w:val="DefaultParagraphFont"/>
    <w:rsid w:val="00CC07C4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CharChar6">
    <w:name w:val="Char Char6"/>
    <w:basedOn w:val="DefaultParagraphFont"/>
    <w:rsid w:val="00CC07C4"/>
    <w:rPr>
      <w:b/>
      <w:bCs/>
      <w:sz w:val="28"/>
      <w:szCs w:val="28"/>
      <w:lang w:val="ro-RO" w:eastAsia="ro-RO"/>
    </w:rPr>
  </w:style>
  <w:style w:type="character" w:customStyle="1" w:styleId="CharChar5">
    <w:name w:val="Char Char5"/>
    <w:basedOn w:val="DefaultParagraphFont"/>
    <w:rsid w:val="00CC07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07C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07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Char4">
    <w:name w:val="Char Char4"/>
    <w:basedOn w:val="DefaultParagraphFont"/>
    <w:rsid w:val="00CC07C4"/>
    <w:rPr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CC07C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uiPriority w:val="99"/>
    <w:rsid w:val="00CC07C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basedOn w:val="DefaultParagraphFont"/>
    <w:rsid w:val="00CC07C4"/>
    <w:rPr>
      <w:sz w:val="24"/>
      <w:szCs w:val="24"/>
    </w:rPr>
  </w:style>
  <w:style w:type="paragraph" w:styleId="Header">
    <w:name w:val="header"/>
    <w:basedOn w:val="Normal"/>
    <w:link w:val="HeaderChar"/>
    <w:rsid w:val="00C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2">
    <w:name w:val="Char Char2"/>
    <w:basedOn w:val="DefaultParagraphFont"/>
    <w:rsid w:val="00CC07C4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link w:val="DefaultTextChar"/>
    <w:rsid w:val="00CC07C4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CC07C4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CC07C4"/>
  </w:style>
  <w:style w:type="paragraph" w:customStyle="1" w:styleId="DefaultText2">
    <w:name w:val="Default Text:2"/>
    <w:basedOn w:val="Normal"/>
    <w:rsid w:val="00CC07C4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CC07C4"/>
    <w:rPr>
      <w:noProof/>
      <w:szCs w:val="20"/>
      <w:lang w:val="en-US" w:eastAsia="en-US"/>
    </w:rPr>
  </w:style>
  <w:style w:type="character" w:customStyle="1" w:styleId="DefaultText1Char">
    <w:name w:val="Default Text:1 Char"/>
    <w:basedOn w:val="DefaultParagraphFont"/>
    <w:link w:val="DefaultText1"/>
    <w:rsid w:val="00CC07C4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C07C4"/>
    <w:pPr>
      <w:numPr>
        <w:numId w:val="1"/>
      </w:numPr>
      <w:tabs>
        <w:tab w:val="clear" w:pos="425"/>
      </w:tabs>
      <w:spacing w:after="120" w:line="480" w:lineRule="auto"/>
      <w:ind w:left="0"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rsid w:val="00CC07C4"/>
    <w:rPr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CC07C4"/>
    <w:rPr>
      <w:i/>
      <w:iCs/>
    </w:rPr>
  </w:style>
  <w:style w:type="paragraph" w:styleId="BlockText">
    <w:name w:val="Block Text"/>
    <w:basedOn w:val="Normal"/>
    <w:rsid w:val="00CC07C4"/>
    <w:pPr>
      <w:spacing w:line="360" w:lineRule="auto"/>
      <w:ind w:left="1773" w:right="-377"/>
    </w:pPr>
    <w:rPr>
      <w:sz w:val="28"/>
    </w:rPr>
  </w:style>
  <w:style w:type="paragraph" w:customStyle="1" w:styleId="xl69">
    <w:name w:val="xl69"/>
    <w:basedOn w:val="Normal"/>
    <w:rsid w:val="00CC07C4"/>
    <w:pP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C4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harChar">
    <w:name w:val="Char Char"/>
    <w:basedOn w:val="DefaultParagraphFont"/>
    <w:rsid w:val="00CC07C4"/>
    <w:rPr>
      <w:rFonts w:ascii="Tahoma" w:hAnsi="Tahoma" w:cs="Tahoma"/>
      <w:sz w:val="16"/>
      <w:szCs w:val="16"/>
      <w:lang w:val="ro-RO" w:eastAsia="ro-RO"/>
    </w:rPr>
  </w:style>
  <w:style w:type="paragraph" w:customStyle="1" w:styleId="Titel1">
    <w:name w:val="Titel 1"/>
    <w:basedOn w:val="Normal"/>
    <w:autoRedefine/>
    <w:rsid w:val="00CC07C4"/>
    <w:pPr>
      <w:tabs>
        <w:tab w:val="num" w:pos="425"/>
      </w:tabs>
      <w:spacing w:before="120" w:after="120" w:line="280" w:lineRule="exact"/>
      <w:ind w:left="426" w:hanging="426"/>
    </w:pPr>
    <w:rPr>
      <w:rFonts w:ascii="Arial" w:hAnsi="Arial" w:cs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C07C4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semiHidden/>
    <w:rsid w:val="00CC07C4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CC07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CC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07C4"/>
    <w:pPr>
      <w:spacing w:after="240"/>
      <w:jc w:val="center"/>
    </w:pPr>
    <w:rPr>
      <w:rFonts w:ascii="Arial Black" w:hAnsi="Arial Black"/>
      <w:noProof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07C4"/>
    <w:rPr>
      <w:rFonts w:ascii="Arial Black" w:eastAsia="Times New Roman" w:hAnsi="Arial Black" w:cs="Times New Roman"/>
      <w:noProof/>
      <w:sz w:val="48"/>
      <w:szCs w:val="20"/>
    </w:rPr>
  </w:style>
  <w:style w:type="paragraph" w:customStyle="1" w:styleId="OutlineNotIndented">
    <w:name w:val="Outline (Not Indented)"/>
    <w:basedOn w:val="Normal"/>
    <w:rsid w:val="00CC07C4"/>
    <w:rPr>
      <w:noProof/>
      <w:szCs w:val="20"/>
      <w:lang w:val="en-US" w:eastAsia="en-US"/>
    </w:rPr>
  </w:style>
  <w:style w:type="paragraph" w:customStyle="1" w:styleId="OutlineIndented">
    <w:name w:val="Outline (Indented)"/>
    <w:basedOn w:val="Normal"/>
    <w:rsid w:val="00CC07C4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CC07C4"/>
    <w:pPr>
      <w:tabs>
        <w:tab w:val="decimal" w:pos="0"/>
      </w:tabs>
    </w:pPr>
    <w:rPr>
      <w:noProof/>
      <w:szCs w:val="20"/>
      <w:lang w:val="en-US" w:eastAsia="en-US"/>
    </w:rPr>
  </w:style>
  <w:style w:type="paragraph" w:customStyle="1" w:styleId="NumberList">
    <w:name w:val="Number List"/>
    <w:basedOn w:val="Normal"/>
    <w:rsid w:val="00CC07C4"/>
    <w:rPr>
      <w:noProof/>
      <w:szCs w:val="20"/>
      <w:lang w:val="en-US" w:eastAsia="en-US"/>
    </w:rPr>
  </w:style>
  <w:style w:type="paragraph" w:customStyle="1" w:styleId="FirstLineIndent">
    <w:name w:val="First Line Indent"/>
    <w:basedOn w:val="Normal"/>
    <w:rsid w:val="00CC07C4"/>
    <w:pPr>
      <w:ind w:firstLine="720"/>
    </w:pPr>
    <w:rPr>
      <w:noProof/>
      <w:szCs w:val="20"/>
      <w:lang w:val="en-US" w:eastAsia="en-US"/>
    </w:rPr>
  </w:style>
  <w:style w:type="paragraph" w:customStyle="1" w:styleId="Bullet2">
    <w:name w:val="Bullet 2"/>
    <w:basedOn w:val="Normal"/>
    <w:rsid w:val="00CC07C4"/>
    <w:rPr>
      <w:noProof/>
      <w:szCs w:val="20"/>
      <w:lang w:val="en-US" w:eastAsia="en-US"/>
    </w:rPr>
  </w:style>
  <w:style w:type="paragraph" w:customStyle="1" w:styleId="Bullet1">
    <w:name w:val="Bullet 1"/>
    <w:basedOn w:val="Normal"/>
    <w:rsid w:val="00CC07C4"/>
    <w:rPr>
      <w:noProof/>
      <w:szCs w:val="20"/>
      <w:lang w:val="en-US" w:eastAsia="en-US"/>
    </w:rPr>
  </w:style>
  <w:style w:type="paragraph" w:customStyle="1" w:styleId="BodySingle">
    <w:name w:val="Body Single"/>
    <w:basedOn w:val="Normal"/>
    <w:rsid w:val="00CC07C4"/>
    <w:rPr>
      <w:noProof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C07C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7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07C4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CC07C4"/>
    <w:rPr>
      <w:rFonts w:ascii="Arial" w:hAnsi="Arial"/>
      <w:lang w:val="pl-PL" w:eastAsia="pl-PL"/>
    </w:rPr>
  </w:style>
  <w:style w:type="character" w:styleId="Strong">
    <w:name w:val="Strong"/>
    <w:basedOn w:val="DefaultParagraphFont"/>
    <w:qFormat/>
    <w:rsid w:val="00CC07C4"/>
    <w:rPr>
      <w:b/>
      <w:bCs/>
    </w:rPr>
  </w:style>
  <w:style w:type="paragraph" w:styleId="NormalWeb">
    <w:name w:val="Normal (Web)"/>
    <w:basedOn w:val="Normal"/>
    <w:rsid w:val="00CC07C4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styleId="Hyperlink">
    <w:name w:val="Hyperlink"/>
    <w:basedOn w:val="DefaultParagraphFont"/>
    <w:uiPriority w:val="99"/>
    <w:rsid w:val="00CC07C4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CC07C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1">
    <w:name w:val="Body Text Indent Char1"/>
    <w:basedOn w:val="DefaultParagraphFont"/>
    <w:link w:val="BodyTextIndent"/>
    <w:rsid w:val="00CC07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lisaParameter3">
    <w:name w:val="Elisa Parameter Ü3"/>
    <w:basedOn w:val="Normal"/>
    <w:rsid w:val="00CC07C4"/>
    <w:pPr>
      <w:widowControl w:val="0"/>
      <w:overflowPunct w:val="0"/>
      <w:autoSpaceDE w:val="0"/>
      <w:autoSpaceDN w:val="0"/>
      <w:adjustRightInd w:val="0"/>
      <w:spacing w:before="120" w:after="120"/>
      <w:ind w:left="1588" w:hanging="454"/>
    </w:pPr>
    <w:rPr>
      <w:rFonts w:ascii="Arial" w:hAnsi="Arial"/>
      <w:b/>
      <w:szCs w:val="20"/>
      <w:lang w:val="en-US"/>
    </w:rPr>
  </w:style>
  <w:style w:type="paragraph" w:styleId="ListBullet2">
    <w:name w:val="List Bullet 2"/>
    <w:basedOn w:val="Normal"/>
    <w:rsid w:val="00CC07C4"/>
    <w:pPr>
      <w:tabs>
        <w:tab w:val="num" w:pos="643"/>
      </w:tabs>
      <w:ind w:left="643" w:hanging="360"/>
    </w:pPr>
    <w:rPr>
      <w:rFonts w:eastAsia="MS Mincho"/>
      <w:lang w:val="en-US" w:eastAsia="ja-JP"/>
    </w:rPr>
  </w:style>
  <w:style w:type="paragraph" w:styleId="ListBullet">
    <w:name w:val="List Bullet"/>
    <w:basedOn w:val="Normal"/>
    <w:rsid w:val="00CC07C4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paragraph" w:customStyle="1" w:styleId="Default">
    <w:name w:val="Default"/>
    <w:rsid w:val="00CC07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pa1">
    <w:name w:val="tpa1"/>
    <w:basedOn w:val="DefaultParagraphFont"/>
    <w:rsid w:val="00CC07C4"/>
  </w:style>
  <w:style w:type="paragraph" w:customStyle="1" w:styleId="Style9">
    <w:name w:val="Style9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15">
    <w:name w:val="Style15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56">
    <w:name w:val="Style56"/>
    <w:basedOn w:val="Normal"/>
    <w:rsid w:val="00CC07C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67">
    <w:name w:val="Font Style167"/>
    <w:basedOn w:val="DefaultParagraphFont"/>
    <w:rsid w:val="00CC07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4">
    <w:name w:val="Font Style174"/>
    <w:basedOn w:val="DefaultParagraphFont"/>
    <w:rsid w:val="00CC0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basedOn w:val="DefaultParagraphFont"/>
    <w:rsid w:val="00CC07C4"/>
    <w:rPr>
      <w:rFonts w:ascii="Times New Roman" w:hAnsi="Times New Roman" w:cs="Times New Roman" w:hint="default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rsid w:val="00CC07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CC07C4"/>
  </w:style>
  <w:style w:type="character" w:customStyle="1" w:styleId="mediumtext">
    <w:name w:val="medium_text"/>
    <w:basedOn w:val="DefaultParagraphFont"/>
    <w:rsid w:val="00CC07C4"/>
  </w:style>
  <w:style w:type="character" w:customStyle="1" w:styleId="articol1">
    <w:name w:val="articol1"/>
    <w:basedOn w:val="DefaultParagraphFont"/>
    <w:rsid w:val="00CC07C4"/>
    <w:rPr>
      <w:b/>
      <w:bCs/>
      <w:color w:val="009500"/>
    </w:rPr>
  </w:style>
  <w:style w:type="character" w:customStyle="1" w:styleId="alineat1">
    <w:name w:val="alineat1"/>
    <w:basedOn w:val="DefaultParagraphFont"/>
    <w:rsid w:val="00CC07C4"/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C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C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1Char2">
    <w:name w:val="Heading 1 Char2"/>
    <w:basedOn w:val="DefaultParagraphFont"/>
    <w:uiPriority w:val="99"/>
    <w:locked/>
    <w:rsid w:val="00CC07C4"/>
    <w:rPr>
      <w:rFonts w:cs="Times New Roman"/>
      <w:b/>
      <w:bCs/>
      <w:sz w:val="24"/>
      <w:szCs w:val="24"/>
      <w:lang w:val="ro-RO" w:eastAsia="ro-RO"/>
    </w:rPr>
  </w:style>
  <w:style w:type="paragraph" w:customStyle="1" w:styleId="yiv518786690msonormal">
    <w:name w:val="yiv518786690msonormal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customStyle="1" w:styleId="yiv518786690normal1">
    <w:name w:val="yiv518786690normal1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CC07C4"/>
    <w:pPr>
      <w:ind w:left="720" w:hanging="360"/>
    </w:pPr>
  </w:style>
  <w:style w:type="paragraph" w:styleId="BodyTextFirstIndent">
    <w:name w:val="Body Text First Indent"/>
    <w:basedOn w:val="BodyText"/>
    <w:link w:val="BodyTextFirstIndentChar"/>
    <w:rsid w:val="00CC07C4"/>
    <w:pPr>
      <w:ind w:firstLine="210"/>
    </w:pPr>
    <w:rPr>
      <w:lang w:val="ro-RO" w:eastAsia="ro-RO"/>
    </w:rPr>
  </w:style>
  <w:style w:type="character" w:customStyle="1" w:styleId="BodyTextFirstIndentChar">
    <w:name w:val="Body Text First Indent Char"/>
    <w:basedOn w:val="BodyTextChar"/>
    <w:link w:val="BodyTextFirstInde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FirstIndent2">
    <w:name w:val="Body Text First Indent 2"/>
    <w:basedOn w:val="BodyTextIndent"/>
    <w:link w:val="BodyTextFirstIndent2Char"/>
    <w:rsid w:val="00CC07C4"/>
    <w:pPr>
      <w:ind w:left="360" w:firstLine="210"/>
    </w:pPr>
    <w:rPr>
      <w:lang w:eastAsia="ro-RO"/>
    </w:rPr>
  </w:style>
  <w:style w:type="character" w:customStyle="1" w:styleId="BodyTextFirstIndent2Char">
    <w:name w:val="Body Text First Indent 2 Char"/>
    <w:basedOn w:val="BodyTextIndentChar"/>
    <w:link w:val="BodyTextFirs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qFormat/>
    <w:rsid w:val="00CC07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extbody">
    <w:name w:val="Text body"/>
    <w:basedOn w:val="Normal"/>
    <w:rsid w:val="004E0648"/>
    <w:pPr>
      <w:widowControl w:val="0"/>
      <w:suppressAutoHyphens/>
    </w:pPr>
    <w:rPr>
      <w:noProof/>
      <w:sz w:val="28"/>
      <w:szCs w:val="20"/>
      <w:lang w:val="en-US"/>
    </w:rPr>
  </w:style>
  <w:style w:type="paragraph" w:customStyle="1" w:styleId="BalloonText1">
    <w:name w:val="Balloon Text1"/>
    <w:basedOn w:val="Normal"/>
    <w:semiHidden/>
    <w:rsid w:val="001C074D"/>
    <w:rPr>
      <w:rFonts w:ascii="Tahoma" w:hAnsi="Tahoma" w:cs="Tahoma"/>
      <w:sz w:val="16"/>
      <w:szCs w:val="16"/>
      <w:lang w:val="en-US" w:eastAsia="en-US"/>
    </w:rPr>
  </w:style>
  <w:style w:type="paragraph" w:customStyle="1" w:styleId="Stil1">
    <w:name w:val="Stil1"/>
    <w:basedOn w:val="Normal"/>
    <w:autoRedefine/>
    <w:rsid w:val="001C074D"/>
    <w:pPr>
      <w:numPr>
        <w:numId w:val="38"/>
      </w:numPr>
    </w:pPr>
    <w:rPr>
      <w:sz w:val="20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1F19-6B1A-4A3A-93DF-D2D91F68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Denisa</cp:lastModifiedBy>
  <cp:revision>15</cp:revision>
  <cp:lastPrinted>2018-02-08T13:42:00Z</cp:lastPrinted>
  <dcterms:created xsi:type="dcterms:W3CDTF">2018-02-14T12:37:00Z</dcterms:created>
  <dcterms:modified xsi:type="dcterms:W3CDTF">2019-07-12T04:49:00Z</dcterms:modified>
</cp:coreProperties>
</file>