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0"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0"/>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1" w:name="tree#15"/>
      <w:bookmarkEnd w:id="1"/>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7F0DE0" w:rsidP="00507799">
      <w:pPr>
        <w:overflowPunct w:val="0"/>
        <w:autoSpaceDE w:val="0"/>
        <w:autoSpaceDN w:val="0"/>
        <w:adjustRightInd w:val="0"/>
        <w:jc w:val="both"/>
        <w:textAlignment w:val="baseline"/>
      </w:pPr>
      <w:r>
        <w:t xml:space="preserve">Sef serviciu financiar contabilitate cu atributii de </w:t>
      </w:r>
      <w:r w:rsidR="00507799" w:rsidRPr="00EC5620">
        <w:t xml:space="preserve">Director Financiar-Contabil: Ec. </w:t>
      </w:r>
      <w:r>
        <w:t>Nicolae Irina</w:t>
      </w:r>
      <w:bookmarkStart w:id="2" w:name="_GoBack"/>
      <w:bookmarkEnd w:id="2"/>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r w:rsidR="005D4479">
        <w:rPr>
          <w:rFonts w:ascii="Times New Roman" w:hAnsi="Times New Roman" w:cs="Times New Roman"/>
          <w:bCs/>
          <w:lang w:val="ro-RO"/>
        </w:rPr>
        <w: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07" w:rsidRDefault="006C0A07" w:rsidP="00CC07C4">
      <w:r>
        <w:separator/>
      </w:r>
    </w:p>
  </w:endnote>
  <w:endnote w:type="continuationSeparator" w:id="0">
    <w:p w:rsidR="006C0A07" w:rsidRDefault="006C0A07"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07" w:rsidRDefault="006C0A07" w:rsidP="00CC07C4">
      <w:r>
        <w:separator/>
      </w:r>
    </w:p>
  </w:footnote>
  <w:footnote w:type="continuationSeparator" w:id="0">
    <w:p w:rsidR="006C0A07" w:rsidRDefault="006C0A07"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B1"/>
    <w:rsid w:val="005B406A"/>
    <w:rsid w:val="005C1799"/>
    <w:rsid w:val="005C66C8"/>
    <w:rsid w:val="005D4479"/>
    <w:rsid w:val="005D7056"/>
    <w:rsid w:val="005E605E"/>
    <w:rsid w:val="00604876"/>
    <w:rsid w:val="00622BED"/>
    <w:rsid w:val="00642004"/>
    <w:rsid w:val="006810D1"/>
    <w:rsid w:val="006847E3"/>
    <w:rsid w:val="00684BC3"/>
    <w:rsid w:val="006869AC"/>
    <w:rsid w:val="00691FF0"/>
    <w:rsid w:val="00694BC6"/>
    <w:rsid w:val="006A0C23"/>
    <w:rsid w:val="006A790F"/>
    <w:rsid w:val="006C0A07"/>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7F0DE0"/>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F513A"/>
    <w:rsid w:val="00AF7277"/>
    <w:rsid w:val="00B03B53"/>
    <w:rsid w:val="00B12C6F"/>
    <w:rsid w:val="00B14B6F"/>
    <w:rsid w:val="00B33D25"/>
    <w:rsid w:val="00B35197"/>
    <w:rsid w:val="00B5202F"/>
    <w:rsid w:val="00B62543"/>
    <w:rsid w:val="00B76B60"/>
    <w:rsid w:val="00B9746A"/>
    <w:rsid w:val="00BC231F"/>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87F1E"/>
    <w:rsid w:val="00DB2C8E"/>
    <w:rsid w:val="00DB5C04"/>
    <w:rsid w:val="00DC1BD5"/>
    <w:rsid w:val="00DC30B2"/>
    <w:rsid w:val="00DC5CEA"/>
    <w:rsid w:val="00E064E6"/>
    <w:rsid w:val="00E27BCD"/>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F6C9C-E8AD-4C12-AA93-96E29CB1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2470</Words>
  <Characters>14081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6</cp:revision>
  <cp:lastPrinted>2022-11-24T13:59:00Z</cp:lastPrinted>
  <dcterms:created xsi:type="dcterms:W3CDTF">2021-12-16T05:41:00Z</dcterms:created>
  <dcterms:modified xsi:type="dcterms:W3CDTF">2022-11-24T14:00:00Z</dcterms:modified>
</cp:coreProperties>
</file>