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C4" w:rsidRDefault="00CC07C4" w:rsidP="00CC07C4">
      <w:pPr>
        <w:jc w:val="center"/>
        <w:rPr>
          <w:rFonts w:asciiTheme="minorHAnsi" w:hAnsiTheme="minorHAnsi"/>
          <w:b/>
          <w:sz w:val="36"/>
          <w:szCs w:val="36"/>
        </w:rPr>
      </w:pPr>
    </w:p>
    <w:p w:rsidR="00C921D4" w:rsidRDefault="00C921D4" w:rsidP="00CC07C4">
      <w:pPr>
        <w:jc w:val="center"/>
        <w:rPr>
          <w:rFonts w:asciiTheme="minorHAnsi" w:hAnsiTheme="minorHAnsi"/>
          <w:b/>
          <w:sz w:val="36"/>
          <w:szCs w:val="36"/>
        </w:rPr>
      </w:pPr>
    </w:p>
    <w:p w:rsidR="0018110A" w:rsidRDefault="0018110A" w:rsidP="00C74880">
      <w:pPr>
        <w:rPr>
          <w:rFonts w:asciiTheme="minorHAnsi" w:hAnsiTheme="minorHAnsi"/>
          <w:b/>
          <w:sz w:val="36"/>
          <w:szCs w:val="36"/>
        </w:rPr>
      </w:pPr>
    </w:p>
    <w:p w:rsidR="00CC07C4" w:rsidRDefault="00CC07C4"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Pr="004A21B8" w:rsidRDefault="000B3B46" w:rsidP="00CC07C4">
      <w:pPr>
        <w:jc w:val="center"/>
        <w:rPr>
          <w:rFonts w:asciiTheme="minorHAnsi" w:hAnsiTheme="minorHAnsi"/>
          <w:b/>
          <w:sz w:val="36"/>
          <w:szCs w:val="36"/>
        </w:rPr>
      </w:pPr>
    </w:p>
    <w:p w:rsidR="00CC07C4" w:rsidRPr="004A21B8" w:rsidRDefault="00CC07C4" w:rsidP="00CC07C4">
      <w:pPr>
        <w:rPr>
          <w:rFonts w:asciiTheme="minorHAnsi" w:hAnsiTheme="minorHAnsi"/>
          <w:b/>
          <w:sz w:val="36"/>
          <w:szCs w:val="36"/>
        </w:rPr>
      </w:pPr>
    </w:p>
    <w:p w:rsidR="00CC07C4" w:rsidRPr="004A21B8" w:rsidRDefault="00CC07C4" w:rsidP="00CC07C4">
      <w:pPr>
        <w:jc w:val="center"/>
        <w:rPr>
          <w:rFonts w:asciiTheme="minorHAnsi" w:hAnsiTheme="minorHAnsi"/>
          <w:b/>
          <w:sz w:val="36"/>
          <w:szCs w:val="36"/>
        </w:rPr>
      </w:pPr>
    </w:p>
    <w:p w:rsidR="00507799" w:rsidRPr="00507799" w:rsidRDefault="00507799" w:rsidP="00507799">
      <w:pPr>
        <w:spacing w:line="276" w:lineRule="auto"/>
        <w:jc w:val="center"/>
        <w:rPr>
          <w:b/>
          <w:sz w:val="48"/>
          <w:szCs w:val="48"/>
          <w:lang w:val="pt-BR" w:eastAsia="en-US"/>
        </w:rPr>
      </w:pPr>
      <w:r w:rsidRPr="00507799">
        <w:rPr>
          <w:b/>
          <w:sz w:val="48"/>
          <w:szCs w:val="48"/>
          <w:lang w:val="pt-BR" w:eastAsia="en-US"/>
        </w:rPr>
        <w:t>SECTIUNEA</w:t>
      </w:r>
    </w:p>
    <w:p w:rsidR="00507799" w:rsidRPr="00507799" w:rsidRDefault="00507799" w:rsidP="00507799">
      <w:pPr>
        <w:spacing w:line="276" w:lineRule="auto"/>
        <w:jc w:val="center"/>
        <w:rPr>
          <w:b/>
          <w:sz w:val="48"/>
          <w:szCs w:val="48"/>
          <w:lang w:val="pt-BR" w:eastAsia="en-US"/>
        </w:rPr>
      </w:pPr>
      <w:r w:rsidRPr="00507799">
        <w:rPr>
          <w:b/>
          <w:sz w:val="48"/>
          <w:szCs w:val="48"/>
          <w:lang w:val="pt-BR" w:eastAsia="en-US"/>
        </w:rPr>
        <w:t>MODEL FORMULARE</w:t>
      </w:r>
    </w:p>
    <w:p w:rsidR="00507799" w:rsidRPr="00507799" w:rsidRDefault="00507799" w:rsidP="00507799">
      <w:pPr>
        <w:spacing w:line="276" w:lineRule="auto"/>
        <w:jc w:val="center"/>
        <w:rPr>
          <w:b/>
          <w:sz w:val="72"/>
          <w:szCs w:val="72"/>
          <w:lang w:val="pt-BR" w:eastAsia="en-US"/>
        </w:rPr>
      </w:pPr>
    </w:p>
    <w:p w:rsidR="00507799" w:rsidRPr="00507799" w:rsidRDefault="00507799" w:rsidP="00507799">
      <w:pPr>
        <w:spacing w:after="160" w:line="259" w:lineRule="auto"/>
        <w:ind w:firstLine="720"/>
        <w:jc w:val="both"/>
        <w:rPr>
          <w:rFonts w:eastAsia="Calibri"/>
          <w:sz w:val="22"/>
          <w:szCs w:val="22"/>
          <w:lang w:val="en-US" w:eastAsia="en-US"/>
        </w:rPr>
      </w:pPr>
      <w:proofErr w:type="spellStart"/>
      <w:r w:rsidRPr="00507799">
        <w:rPr>
          <w:rFonts w:eastAsia="Calibri"/>
          <w:sz w:val="22"/>
          <w:szCs w:val="22"/>
          <w:lang w:val="en-US" w:eastAsia="en-US"/>
        </w:rPr>
        <w:t>Capitolul</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conţine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formularele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destinate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w:t>
      </w:r>
      <w:proofErr w:type="spellEnd"/>
      <w:r w:rsidRPr="00507799">
        <w:rPr>
          <w:rFonts w:eastAsia="Calibri"/>
          <w:sz w:val="22"/>
          <w:szCs w:val="22"/>
          <w:lang w:val="en-US" w:eastAsia="en-US"/>
        </w:rPr>
        <w:t xml:space="preserve"> de o parte, </w:t>
      </w:r>
      <w:proofErr w:type="spellStart"/>
      <w:proofErr w:type="gramStart"/>
      <w:r w:rsidRPr="00507799">
        <w:rPr>
          <w:rFonts w:eastAsia="Calibri"/>
          <w:sz w:val="22"/>
          <w:szCs w:val="22"/>
          <w:lang w:val="en-US" w:eastAsia="en-US"/>
        </w:rPr>
        <w:t>să</w:t>
      </w:r>
      <w:proofErr w:type="spellEnd"/>
      <w:proofErr w:type="gramEnd"/>
      <w:r w:rsidRPr="00507799">
        <w:rPr>
          <w:rFonts w:eastAsia="Calibri"/>
          <w:sz w:val="22"/>
          <w:szCs w:val="22"/>
          <w:lang w:val="en-US" w:eastAsia="en-US"/>
        </w:rPr>
        <w:t xml:space="preserve"> </w:t>
      </w:r>
      <w:proofErr w:type="spellStart"/>
      <w:r w:rsidRPr="00507799">
        <w:rPr>
          <w:rFonts w:eastAsia="Calibri"/>
          <w:sz w:val="22"/>
          <w:szCs w:val="22"/>
          <w:lang w:val="en-US" w:eastAsia="en-US"/>
        </w:rPr>
        <w:t>faciliteze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elaborarea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prezentarea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ofertei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a </w:t>
      </w:r>
      <w:proofErr w:type="spellStart"/>
      <w:r w:rsidRPr="00507799">
        <w:rPr>
          <w:rFonts w:eastAsia="Calibri"/>
          <w:sz w:val="22"/>
          <w:szCs w:val="22"/>
          <w:lang w:val="en-US" w:eastAsia="en-US"/>
        </w:rPr>
        <w:t>documentelor</w:t>
      </w:r>
      <w:proofErr w:type="spellEnd"/>
      <w:r w:rsidRPr="00507799">
        <w:rPr>
          <w:rFonts w:eastAsia="Calibri"/>
          <w:sz w:val="22"/>
          <w:szCs w:val="22"/>
          <w:lang w:val="en-US" w:eastAsia="en-US"/>
        </w:rPr>
        <w:t xml:space="preserve"> care o </w:t>
      </w:r>
      <w:proofErr w:type="spellStart"/>
      <w:r w:rsidRPr="00507799">
        <w:rPr>
          <w:rFonts w:eastAsia="Calibri"/>
          <w:sz w:val="22"/>
          <w:szCs w:val="22"/>
          <w:lang w:val="en-US" w:eastAsia="en-US"/>
        </w:rPr>
        <w:t>însoţesc</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w:t>
      </w:r>
      <w:proofErr w:type="spellEnd"/>
      <w:r w:rsidRPr="00507799">
        <w:rPr>
          <w:rFonts w:eastAsia="Calibri"/>
          <w:sz w:val="22"/>
          <w:szCs w:val="22"/>
          <w:lang w:val="en-US" w:eastAsia="en-US"/>
        </w:rPr>
        <w:t xml:space="preserve"> de </w:t>
      </w:r>
      <w:proofErr w:type="spellStart"/>
      <w:r w:rsidRPr="00507799">
        <w:rPr>
          <w:rFonts w:eastAsia="Calibri"/>
          <w:sz w:val="22"/>
          <w:szCs w:val="22"/>
          <w:lang w:val="en-US" w:eastAsia="en-US"/>
        </w:rPr>
        <w:t>altă</w:t>
      </w:r>
      <w:proofErr w:type="spellEnd"/>
      <w:r w:rsidRPr="00507799">
        <w:rPr>
          <w:rFonts w:eastAsia="Calibri"/>
          <w:sz w:val="22"/>
          <w:szCs w:val="22"/>
          <w:lang w:val="en-US" w:eastAsia="en-US"/>
        </w:rPr>
        <w:t xml:space="preserve"> parte, </w:t>
      </w:r>
      <w:proofErr w:type="spellStart"/>
      <w:r w:rsidRPr="00507799">
        <w:rPr>
          <w:rFonts w:eastAsia="Calibri"/>
          <w:sz w:val="22"/>
          <w:szCs w:val="22"/>
          <w:lang w:val="en-US" w:eastAsia="en-US"/>
        </w:rPr>
        <w:t>să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permită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comisiei</w:t>
      </w:r>
      <w:proofErr w:type="spellEnd"/>
      <w:r w:rsidRPr="00507799">
        <w:rPr>
          <w:rFonts w:eastAsia="Calibri"/>
          <w:sz w:val="22"/>
          <w:szCs w:val="22"/>
          <w:lang w:val="en-US" w:eastAsia="en-US"/>
        </w:rPr>
        <w:t xml:space="preserve"> de </w:t>
      </w:r>
      <w:proofErr w:type="spellStart"/>
      <w:r w:rsidRPr="00507799">
        <w:rPr>
          <w:rFonts w:eastAsia="Calibri"/>
          <w:sz w:val="22"/>
          <w:szCs w:val="22"/>
          <w:lang w:val="en-US" w:eastAsia="en-US"/>
        </w:rPr>
        <w:t>evaluare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examinarea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evaluarea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rapidă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corectă</w:t>
      </w:r>
      <w:proofErr w:type="spellEnd"/>
      <w:r w:rsidRPr="00507799">
        <w:rPr>
          <w:rFonts w:eastAsia="Calibri"/>
          <w:sz w:val="22"/>
          <w:szCs w:val="22"/>
          <w:lang w:val="en-US" w:eastAsia="en-US"/>
        </w:rPr>
        <w:t xml:space="preserve"> a </w:t>
      </w:r>
      <w:proofErr w:type="spellStart"/>
      <w:r w:rsidRPr="00507799">
        <w:rPr>
          <w:rFonts w:eastAsia="Calibri"/>
          <w:sz w:val="22"/>
          <w:szCs w:val="22"/>
          <w:lang w:val="en-US" w:eastAsia="en-US"/>
        </w:rPr>
        <w:t>tuturor</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ofertelor</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depuse</w:t>
      </w:r>
      <w:proofErr w:type="spellEnd"/>
      <w:r w:rsidRPr="00507799">
        <w:rPr>
          <w:rFonts w:eastAsia="Calibri"/>
          <w:sz w:val="22"/>
          <w:szCs w:val="22"/>
          <w:lang w:val="en-US" w:eastAsia="en-US"/>
        </w:rPr>
        <w:t>.</w:t>
      </w:r>
    </w:p>
    <w:p w:rsidR="00507799" w:rsidRPr="00507799" w:rsidRDefault="00507799" w:rsidP="00507799">
      <w:pPr>
        <w:spacing w:after="160" w:line="259" w:lineRule="auto"/>
        <w:ind w:firstLine="720"/>
        <w:jc w:val="both"/>
        <w:rPr>
          <w:rFonts w:eastAsia="Calibri"/>
          <w:b/>
          <w:sz w:val="22"/>
          <w:szCs w:val="22"/>
          <w:lang w:val="en-US" w:eastAsia="en-US"/>
        </w:rPr>
      </w:pPr>
      <w:proofErr w:type="spellStart"/>
      <w:r w:rsidRPr="00507799">
        <w:rPr>
          <w:rFonts w:eastAsia="Calibri"/>
          <w:sz w:val="22"/>
          <w:szCs w:val="22"/>
          <w:lang w:val="en-US" w:eastAsia="en-US"/>
        </w:rPr>
        <w:t>Fiecare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ofertant</w:t>
      </w:r>
      <w:proofErr w:type="spellEnd"/>
      <w:r w:rsidRPr="00507799">
        <w:rPr>
          <w:rFonts w:eastAsia="Calibri"/>
          <w:sz w:val="22"/>
          <w:szCs w:val="22"/>
          <w:lang w:val="en-US" w:eastAsia="en-US"/>
        </w:rPr>
        <w:t xml:space="preserve"> care </w:t>
      </w:r>
      <w:proofErr w:type="spellStart"/>
      <w:r w:rsidRPr="00507799">
        <w:rPr>
          <w:rFonts w:eastAsia="Calibri"/>
          <w:sz w:val="22"/>
          <w:szCs w:val="22"/>
          <w:lang w:val="en-US" w:eastAsia="en-US"/>
        </w:rPr>
        <w:t>participă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în</w:t>
      </w:r>
      <w:proofErr w:type="spellEnd"/>
      <w:r w:rsidRPr="00507799">
        <w:rPr>
          <w:rFonts w:eastAsia="Calibri"/>
          <w:sz w:val="22"/>
          <w:szCs w:val="22"/>
          <w:lang w:val="en-US" w:eastAsia="en-US"/>
        </w:rPr>
        <w:t xml:space="preserve"> mod individual </w:t>
      </w:r>
      <w:proofErr w:type="spellStart"/>
      <w:r w:rsidRPr="00507799">
        <w:rPr>
          <w:rFonts w:eastAsia="Calibri"/>
          <w:sz w:val="22"/>
          <w:szCs w:val="22"/>
          <w:lang w:val="en-US" w:eastAsia="en-US"/>
        </w:rPr>
        <w:t>sau</w:t>
      </w:r>
      <w:proofErr w:type="spellEnd"/>
      <w:r w:rsidRPr="00507799">
        <w:rPr>
          <w:rFonts w:eastAsia="Calibri"/>
          <w:sz w:val="22"/>
          <w:szCs w:val="22"/>
          <w:lang w:val="en-US" w:eastAsia="en-US"/>
        </w:rPr>
        <w:t xml:space="preserve"> in </w:t>
      </w:r>
      <w:proofErr w:type="spellStart"/>
      <w:r w:rsidRPr="00507799">
        <w:rPr>
          <w:rFonts w:eastAsia="Calibri"/>
          <w:sz w:val="22"/>
          <w:szCs w:val="22"/>
          <w:lang w:val="en-US" w:eastAsia="en-US"/>
        </w:rPr>
        <w:t>asociere</w:t>
      </w:r>
      <w:proofErr w:type="spellEnd"/>
      <w:r w:rsidRPr="00507799">
        <w:rPr>
          <w:rFonts w:eastAsia="Calibri"/>
          <w:sz w:val="22"/>
          <w:szCs w:val="22"/>
          <w:lang w:val="en-US" w:eastAsia="en-US"/>
        </w:rPr>
        <w:t xml:space="preserve">, la </w:t>
      </w:r>
      <w:proofErr w:type="spellStart"/>
      <w:r w:rsidRPr="00507799">
        <w:rPr>
          <w:rFonts w:eastAsia="Calibri"/>
          <w:sz w:val="22"/>
          <w:szCs w:val="22"/>
          <w:lang w:val="en-US" w:eastAsia="en-US"/>
        </w:rPr>
        <w:t>procedura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pentru</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atribuirea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contractului</w:t>
      </w:r>
      <w:proofErr w:type="spellEnd"/>
      <w:r w:rsidRPr="00507799">
        <w:rPr>
          <w:rFonts w:eastAsia="Calibri"/>
          <w:sz w:val="22"/>
          <w:szCs w:val="22"/>
          <w:lang w:val="en-US" w:eastAsia="en-US"/>
        </w:rPr>
        <w:t xml:space="preserve"> are </w:t>
      </w:r>
      <w:proofErr w:type="spellStart"/>
      <w:r w:rsidRPr="00507799">
        <w:rPr>
          <w:rFonts w:eastAsia="Calibri"/>
          <w:sz w:val="22"/>
          <w:szCs w:val="22"/>
          <w:lang w:val="en-US" w:eastAsia="en-US"/>
        </w:rPr>
        <w:t>obligaţia</w:t>
      </w:r>
      <w:proofErr w:type="spellEnd"/>
      <w:r w:rsidRPr="00507799">
        <w:rPr>
          <w:rFonts w:eastAsia="Calibri"/>
          <w:sz w:val="22"/>
          <w:szCs w:val="22"/>
          <w:lang w:val="en-US" w:eastAsia="en-US"/>
        </w:rPr>
        <w:t xml:space="preserve"> de a </w:t>
      </w:r>
      <w:proofErr w:type="spellStart"/>
      <w:r w:rsidRPr="00507799">
        <w:rPr>
          <w:rFonts w:eastAsia="Calibri"/>
          <w:sz w:val="22"/>
          <w:szCs w:val="22"/>
          <w:lang w:val="en-US" w:eastAsia="en-US"/>
        </w:rPr>
        <w:t>prezenta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formularele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prevăzute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în</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cadrul</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acestei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secţiuni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completate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în</w:t>
      </w:r>
      <w:proofErr w:type="spellEnd"/>
      <w:r w:rsidRPr="00507799">
        <w:rPr>
          <w:rFonts w:eastAsia="Calibri"/>
          <w:sz w:val="22"/>
          <w:szCs w:val="22"/>
          <w:lang w:val="en-US" w:eastAsia="en-US"/>
        </w:rPr>
        <w:t xml:space="preserve"> mod </w:t>
      </w:r>
      <w:proofErr w:type="spellStart"/>
      <w:r w:rsidRPr="00507799">
        <w:rPr>
          <w:rFonts w:eastAsia="Calibri"/>
          <w:sz w:val="22"/>
          <w:szCs w:val="22"/>
          <w:lang w:val="en-US" w:eastAsia="en-US"/>
        </w:rPr>
        <w:t>corespunzător</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semnate</w:t>
      </w:r>
      <w:proofErr w:type="spellEnd"/>
      <w:r w:rsidRPr="00507799">
        <w:rPr>
          <w:rFonts w:eastAsia="Calibri"/>
          <w:sz w:val="22"/>
          <w:szCs w:val="22"/>
          <w:lang w:val="en-US" w:eastAsia="en-US"/>
        </w:rPr>
        <w:t xml:space="preserve"> de </w:t>
      </w:r>
      <w:proofErr w:type="spellStart"/>
      <w:r w:rsidRPr="00507799">
        <w:rPr>
          <w:rFonts w:eastAsia="Calibri"/>
          <w:sz w:val="22"/>
          <w:szCs w:val="22"/>
          <w:lang w:val="en-US" w:eastAsia="en-US"/>
        </w:rPr>
        <w:t>persoanele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autorizate</w:t>
      </w:r>
      <w:proofErr w:type="spellEnd"/>
      <w:r w:rsidRPr="00507799">
        <w:rPr>
          <w:rFonts w:eastAsia="Calibri"/>
          <w:sz w:val="22"/>
          <w:szCs w:val="22"/>
          <w:lang w:val="en-US" w:eastAsia="en-US"/>
        </w:rPr>
        <w:t>.</w:t>
      </w:r>
    </w:p>
    <w:p w:rsidR="00507799" w:rsidRPr="00507799" w:rsidRDefault="00507799" w:rsidP="00507799">
      <w:pPr>
        <w:spacing w:line="276" w:lineRule="auto"/>
        <w:jc w:val="center"/>
        <w:rPr>
          <w:b/>
          <w:sz w:val="72"/>
          <w:szCs w:val="72"/>
          <w:lang w:val="pt-BR" w:eastAsia="en-US"/>
        </w:rPr>
      </w:pPr>
    </w:p>
    <w:p w:rsidR="00507799" w:rsidRPr="00507799" w:rsidRDefault="00507799" w:rsidP="00507799">
      <w:pPr>
        <w:spacing w:line="276" w:lineRule="auto"/>
        <w:jc w:val="center"/>
        <w:rPr>
          <w:b/>
          <w:sz w:val="72"/>
          <w:szCs w:val="72"/>
          <w:lang w:val="pt-BR" w:eastAsia="en-US"/>
        </w:rPr>
      </w:pPr>
    </w:p>
    <w:p w:rsidR="00507799" w:rsidRPr="00507799" w:rsidRDefault="00507799" w:rsidP="00507799">
      <w:pPr>
        <w:spacing w:line="276" w:lineRule="auto"/>
        <w:jc w:val="center"/>
        <w:rPr>
          <w:b/>
          <w:sz w:val="72"/>
          <w:szCs w:val="72"/>
          <w:lang w:val="pt-BR" w:eastAsia="en-US"/>
        </w:rPr>
      </w:pPr>
    </w:p>
    <w:p w:rsidR="00CC07C4" w:rsidRDefault="00CC07C4" w:rsidP="00CC07C4">
      <w:pPr>
        <w:rPr>
          <w:rFonts w:asciiTheme="minorHAnsi" w:hAnsiTheme="minorHAnsi"/>
          <w:b/>
        </w:rPr>
      </w:pPr>
    </w:p>
    <w:p w:rsidR="002B01C6" w:rsidRPr="004A21B8" w:rsidRDefault="002B01C6" w:rsidP="00CC07C4">
      <w:pPr>
        <w:rPr>
          <w:rFonts w:asciiTheme="minorHAnsi" w:hAnsiTheme="minorHAnsi"/>
          <w:b/>
        </w:rPr>
      </w:pPr>
      <w:bookmarkStart w:id="0" w:name="_GoBack"/>
      <w:bookmarkEnd w:id="0"/>
    </w:p>
    <w:p w:rsidR="00CC07C4" w:rsidRPr="004A21B8" w:rsidRDefault="00CC07C4" w:rsidP="00CC07C4">
      <w:pPr>
        <w:rPr>
          <w:rFonts w:asciiTheme="minorHAnsi" w:hAnsiTheme="minorHAnsi"/>
          <w:b/>
        </w:rPr>
      </w:pPr>
    </w:p>
    <w:p w:rsidR="00CC07C4" w:rsidRDefault="00CC07C4" w:rsidP="00CC07C4">
      <w:pPr>
        <w:rPr>
          <w:rFonts w:asciiTheme="minorHAnsi" w:hAnsiTheme="minorHAnsi"/>
          <w:b/>
        </w:rPr>
      </w:pPr>
    </w:p>
    <w:p w:rsidR="00C74880" w:rsidRDefault="00C74880" w:rsidP="00CC07C4">
      <w:pPr>
        <w:rPr>
          <w:rFonts w:asciiTheme="minorHAnsi" w:hAnsiTheme="minorHAnsi"/>
          <w:b/>
        </w:rPr>
      </w:pPr>
    </w:p>
    <w:p w:rsidR="00CC07C4" w:rsidRPr="004A21B8" w:rsidRDefault="00507799" w:rsidP="0026277F">
      <w:pPr>
        <w:jc w:val="right"/>
        <w:rPr>
          <w:rFonts w:asciiTheme="minorHAnsi" w:hAnsiTheme="minorHAnsi"/>
          <w:b/>
        </w:rPr>
      </w:pPr>
      <w:r>
        <w:rPr>
          <w:rFonts w:asciiTheme="minorHAnsi" w:hAnsiTheme="minorHAnsi"/>
          <w:b/>
          <w:i/>
          <w:noProof/>
          <w:spacing w:val="-1"/>
          <w:lang w:val="pt-BR"/>
        </w:rPr>
        <w:t xml:space="preserve"> </w:t>
      </w:r>
    </w:p>
    <w:p w:rsidR="00757FE7" w:rsidRPr="004A21B8" w:rsidRDefault="00CC07C4" w:rsidP="00CC07C4">
      <w:pPr>
        <w:autoSpaceDE w:val="0"/>
        <w:autoSpaceDN w:val="0"/>
        <w:adjustRightInd w:val="0"/>
        <w:rPr>
          <w:rFonts w:asciiTheme="minorHAnsi" w:hAnsiTheme="minorHAnsi"/>
        </w:rPr>
      </w:pP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p>
    <w:p w:rsidR="00757FE7" w:rsidRPr="004A21B8" w:rsidRDefault="00757FE7" w:rsidP="007A37D8">
      <w:pPr>
        <w:ind w:firstLine="720"/>
        <w:jc w:val="both"/>
        <w:rPr>
          <w:rFonts w:asciiTheme="minorHAnsi" w:hAnsiTheme="minorHAnsi"/>
        </w:rPr>
      </w:pPr>
      <w:r w:rsidRPr="004A21B8">
        <w:rPr>
          <w:rFonts w:asciiTheme="minorHAnsi" w:hAnsiTheme="minorHAnsi"/>
        </w:rPr>
        <w:lastRenderedPageBreak/>
        <w:t xml:space="preserve">Operator economic </w:t>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p>
    <w:p w:rsidR="00D006F7" w:rsidRPr="004A21B8" w:rsidRDefault="00D006F7" w:rsidP="00CC07C4">
      <w:pPr>
        <w:pStyle w:val="Default"/>
        <w:jc w:val="both"/>
        <w:rPr>
          <w:rFonts w:asciiTheme="minorHAnsi" w:hAnsiTheme="minorHAnsi"/>
          <w:b/>
          <w:bCs/>
          <w:noProof/>
          <w:snapToGrid/>
          <w:szCs w:val="24"/>
          <w:lang w:val="ro-RO" w:eastAsia="ro-RO"/>
        </w:rPr>
      </w:pPr>
    </w:p>
    <w:p w:rsidR="00CC07C4" w:rsidRPr="004A21B8" w:rsidRDefault="00CC07C4" w:rsidP="00CC07C4">
      <w:pPr>
        <w:pStyle w:val="Default"/>
        <w:jc w:val="both"/>
        <w:rPr>
          <w:rFonts w:asciiTheme="minorHAnsi" w:hAnsiTheme="minorHAnsi"/>
          <w:i/>
          <w:iCs/>
          <w:noProof/>
          <w:snapToGrid/>
          <w:szCs w:val="24"/>
          <w:lang w:val="ro-RO" w:eastAsia="ro-RO"/>
        </w:rPr>
      </w:pPr>
      <w:r w:rsidRPr="004A21B8">
        <w:rPr>
          <w:rFonts w:asciiTheme="minorHAnsi" w:hAnsiTheme="minorHAnsi"/>
          <w:b/>
          <w:bCs/>
          <w:noProof/>
          <w:snapToGrid/>
          <w:szCs w:val="24"/>
          <w:lang w:val="ro-RO" w:eastAsia="ro-RO"/>
        </w:rPr>
        <w:t xml:space="preserve">MODEL ACORD DE SUBCONTRACTARE nr………./………… </w:t>
      </w:r>
      <w:r w:rsidRPr="004A21B8">
        <w:rPr>
          <w:rFonts w:asciiTheme="minorHAnsi" w:hAnsiTheme="minorHAnsi"/>
          <w:noProof/>
          <w:snapToGrid/>
          <w:szCs w:val="24"/>
          <w:lang w:val="ro-RO" w:eastAsia="ro-RO"/>
        </w:rPr>
        <w:t xml:space="preserve">La contractul de achizitie publica nr……/…….. incheiat intre __________________ __________________________ privind executia ________________________________ </w:t>
      </w:r>
      <w:r w:rsidRPr="004A21B8">
        <w:rPr>
          <w:rFonts w:asciiTheme="minorHAnsi" w:hAnsiTheme="minorHAnsi"/>
          <w:i/>
          <w:iCs/>
          <w:noProof/>
          <w:snapToGrid/>
          <w:szCs w:val="24"/>
          <w:lang w:val="ro-RO" w:eastAsia="ro-RO"/>
        </w:rPr>
        <w:t xml:space="preserve">(denumire autoritare contractanta) </w:t>
      </w:r>
      <w:r w:rsidRPr="004A21B8">
        <w:rPr>
          <w:rFonts w:asciiTheme="minorHAnsi" w:hAnsiTheme="minorHAnsi"/>
          <w:noProof/>
          <w:snapToGrid/>
          <w:szCs w:val="24"/>
          <w:lang w:val="ro-RO" w:eastAsia="ro-RO"/>
        </w:rPr>
        <w:t xml:space="preserve">la “_______________________________________________________________”. </w:t>
      </w:r>
      <w:r w:rsidRPr="004A21B8">
        <w:rPr>
          <w:rFonts w:asciiTheme="minorHAnsi" w:hAnsiTheme="minorHAnsi"/>
          <w:i/>
          <w:iCs/>
          <w:noProof/>
          <w:snapToGrid/>
          <w:szCs w:val="24"/>
          <w:lang w:val="ro-RO" w:eastAsia="ro-RO"/>
        </w:rPr>
        <w:t xml:space="preserve">(denumire contract) </w:t>
      </w:r>
    </w:p>
    <w:p w:rsidR="00CC07C4" w:rsidRPr="004A21B8" w:rsidRDefault="00CC07C4" w:rsidP="00CC07C4">
      <w:pPr>
        <w:pStyle w:val="Default"/>
        <w:jc w:val="both"/>
        <w:rPr>
          <w:rFonts w:asciiTheme="minorHAnsi" w:hAnsiTheme="minorHAnsi"/>
          <w:i/>
          <w:iCs/>
          <w:noProof/>
          <w:snapToGrid/>
          <w:szCs w:val="24"/>
          <w:lang w:val="ro-RO" w:eastAsia="ro-RO"/>
        </w:rPr>
      </w:pPr>
    </w:p>
    <w:p w:rsidR="00CC07C4" w:rsidRPr="004A21B8" w:rsidRDefault="00420CE3" w:rsidP="00CC07C4">
      <w:pPr>
        <w:pStyle w:val="Default"/>
        <w:jc w:val="both"/>
        <w:rPr>
          <w:rFonts w:asciiTheme="minorHAnsi" w:hAnsiTheme="minorHAnsi"/>
          <w:noProof/>
          <w:snapToGrid/>
          <w:szCs w:val="24"/>
          <w:lang w:val="ro-RO" w:eastAsia="ro-RO"/>
        </w:rPr>
      </w:pPr>
      <w:r>
        <w:rPr>
          <w:rFonts w:asciiTheme="minorHAnsi" w:hAnsiTheme="minorHAnsi"/>
          <w:b/>
          <w:bCs/>
          <w:i/>
          <w:iCs/>
          <w:noProof/>
          <w:snapToGrid/>
          <w:szCs w:val="24"/>
          <w:lang w:val="ro-RO" w:eastAsia="ro-RO"/>
        </w:rPr>
        <w:t>1</w:t>
      </w:r>
      <w:r w:rsidR="00CC07C4" w:rsidRPr="004A21B8">
        <w:rPr>
          <w:rFonts w:asciiTheme="minorHAnsi" w:hAnsiTheme="minorHAnsi"/>
          <w:b/>
          <w:bCs/>
          <w:i/>
          <w:iCs/>
          <w:noProof/>
          <w:snapToGrid/>
          <w:szCs w:val="24"/>
          <w:lang w:val="ro-RO" w:eastAsia="ro-RO"/>
        </w:rPr>
        <w:t xml:space="preserve">. Parti contractante: </w:t>
      </w:r>
      <w:r w:rsidR="00CC07C4" w:rsidRPr="004A21B8">
        <w:rPr>
          <w:rFonts w:asciiTheme="minorHAnsi" w:hAnsiTheme="minorHAnsi"/>
          <w:noProof/>
          <w:snapToGrid/>
          <w:szCs w:val="24"/>
          <w:lang w:val="ro-RO" w:eastAsia="ro-RO"/>
        </w:rPr>
        <w:t xml:space="preserve">Acest contract este incheiat intre S.C. _______________ cu sediul in ___________ ____________________, reprezentata prin __________________ Director General si </w:t>
      </w:r>
      <w:r w:rsidR="00CC07C4" w:rsidRPr="004A21B8">
        <w:rPr>
          <w:rFonts w:asciiTheme="minorHAnsi" w:hAnsiTheme="minorHAnsi"/>
          <w:i/>
          <w:iCs/>
          <w:noProof/>
          <w:snapToGrid/>
          <w:szCs w:val="24"/>
          <w:lang w:val="ro-RO" w:eastAsia="ro-RO"/>
        </w:rPr>
        <w:t xml:space="preserve">(adresa,tel.,fax) </w:t>
      </w:r>
      <w:r w:rsidR="00CC07C4" w:rsidRPr="004A21B8">
        <w:rPr>
          <w:rFonts w:asciiTheme="minorHAnsi" w:hAnsiTheme="minorHAnsi"/>
          <w:noProof/>
          <w:snapToGrid/>
          <w:szCs w:val="24"/>
          <w:lang w:val="ro-RO" w:eastAsia="ro-RO"/>
        </w:rPr>
        <w:t xml:space="preserve">______________ Director Economic, denumita in cele ce urmeaza contractant general si S.C. ________________________ cu sediul in _________________________________, </w:t>
      </w:r>
      <w:r w:rsidR="00CC07C4" w:rsidRPr="004A21B8">
        <w:rPr>
          <w:rFonts w:asciiTheme="minorHAnsi" w:hAnsiTheme="minorHAnsi"/>
          <w:i/>
          <w:iCs/>
          <w:noProof/>
          <w:snapToGrid/>
          <w:szCs w:val="24"/>
          <w:lang w:val="ro-RO" w:eastAsia="ro-RO"/>
        </w:rPr>
        <w:t xml:space="preserve">(adresa,tel.,fax) </w:t>
      </w:r>
      <w:r w:rsidR="00CC07C4" w:rsidRPr="004A21B8">
        <w:rPr>
          <w:rFonts w:asciiTheme="minorHAnsi" w:hAnsiTheme="minorHAnsi"/>
          <w:noProof/>
          <w:snapToGrid/>
          <w:szCs w:val="24"/>
          <w:lang w:val="ro-RO" w:eastAsia="ro-RO"/>
        </w:rPr>
        <w:t xml:space="preserve">reprezentata prin __________________ Director General si ____________________ Director Economic, denumita in cele ce urmeaza subcontractant. </w:t>
      </w:r>
    </w:p>
    <w:p w:rsidR="00CC07C4" w:rsidRPr="004A21B8" w:rsidRDefault="00CC07C4" w:rsidP="00B62543">
      <w:pPr>
        <w:pStyle w:val="Default"/>
        <w:jc w:val="both"/>
        <w:rPr>
          <w:rFonts w:asciiTheme="minorHAnsi" w:hAnsiTheme="minorHAnsi"/>
          <w:noProof/>
          <w:snapToGrid/>
          <w:szCs w:val="24"/>
          <w:lang w:val="ro-RO" w:eastAsia="ro-RO"/>
        </w:rPr>
      </w:pPr>
      <w:r w:rsidRPr="004A21B8">
        <w:rPr>
          <w:rFonts w:asciiTheme="minorHAnsi" w:hAnsiTheme="minorHAnsi"/>
          <w:b/>
          <w:bCs/>
          <w:i/>
          <w:iCs/>
          <w:noProof/>
          <w:snapToGrid/>
          <w:szCs w:val="24"/>
          <w:lang w:val="ro-RO" w:eastAsia="ro-RO"/>
        </w:rPr>
        <w:t xml:space="preserve">2. Obiectul contractului: </w:t>
      </w:r>
      <w:r w:rsidRPr="004A21B8">
        <w:rPr>
          <w:rFonts w:asciiTheme="minorHAnsi" w:hAnsiTheme="minorHAnsi"/>
          <w:b/>
          <w:bCs/>
          <w:noProof/>
          <w:snapToGrid/>
          <w:szCs w:val="24"/>
          <w:lang w:val="ro-RO" w:eastAsia="ro-RO"/>
        </w:rPr>
        <w:t xml:space="preserve">Art.1. </w:t>
      </w:r>
      <w:r w:rsidRPr="004A21B8">
        <w:rPr>
          <w:rFonts w:asciiTheme="minorHAnsi" w:hAnsiTheme="minorHAnsi"/>
          <w:noProof/>
          <w:snapToGrid/>
          <w:szCs w:val="24"/>
          <w:lang w:val="ro-RO" w:eastAsia="ro-RO"/>
        </w:rPr>
        <w:t xml:space="preserve">_______________ ce fac obiectul prezentului contract sunt_________________ de: </w:t>
      </w:r>
      <w:r w:rsidRPr="004A21B8">
        <w:rPr>
          <w:rFonts w:asciiTheme="minorHAnsi" w:hAnsiTheme="minorHAnsi"/>
          <w:i/>
          <w:iCs/>
          <w:noProof/>
          <w:snapToGrid/>
          <w:szCs w:val="24"/>
          <w:lang w:val="ro-RO" w:eastAsia="ro-RO"/>
        </w:rPr>
        <w:t xml:space="preserve">(lucrari,produse,servicii)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 ____________________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 ____________________. </w:t>
      </w:r>
    </w:p>
    <w:p w:rsidR="00387D4B" w:rsidRPr="004A21B8" w:rsidRDefault="00CC07C4" w:rsidP="00CC07C4">
      <w:pPr>
        <w:autoSpaceDE w:val="0"/>
        <w:autoSpaceDN w:val="0"/>
        <w:adjustRightInd w:val="0"/>
        <w:jc w:val="both"/>
        <w:rPr>
          <w:rFonts w:asciiTheme="minorHAnsi" w:hAnsiTheme="minorHAnsi"/>
          <w:i/>
          <w:iCs/>
          <w:noProof/>
        </w:rPr>
      </w:pPr>
      <w:r w:rsidRPr="004A21B8">
        <w:rPr>
          <w:rFonts w:asciiTheme="minorHAnsi" w:hAnsiTheme="minorHAnsi"/>
          <w:b/>
          <w:bCs/>
          <w:noProof/>
        </w:rPr>
        <w:t xml:space="preserve">Art.2. </w:t>
      </w:r>
      <w:r w:rsidRPr="004A21B8">
        <w:rPr>
          <w:rFonts w:asciiTheme="minorHAnsi" w:hAnsiTheme="minorHAnsi"/>
          <w:noProof/>
        </w:rPr>
        <w:t xml:space="preserve">Valoarea ______________ este conform ofertei prezentate de subcontractant. </w:t>
      </w:r>
      <w:r w:rsidRPr="004A21B8">
        <w:rPr>
          <w:rFonts w:asciiTheme="minorHAnsi" w:hAnsiTheme="minorHAnsi"/>
          <w:i/>
          <w:iCs/>
          <w:noProof/>
        </w:rPr>
        <w:t xml:space="preserve">(lucrari,produse,servicii) </w:t>
      </w:r>
    </w:p>
    <w:p w:rsidR="00CC07C4" w:rsidRPr="004A21B8" w:rsidRDefault="00CC07C4" w:rsidP="00CC07C4">
      <w:pPr>
        <w:autoSpaceDE w:val="0"/>
        <w:autoSpaceDN w:val="0"/>
        <w:adjustRightInd w:val="0"/>
        <w:jc w:val="both"/>
        <w:rPr>
          <w:rFonts w:asciiTheme="minorHAnsi" w:hAnsiTheme="minorHAnsi"/>
          <w:i/>
          <w:iCs/>
          <w:noProof/>
        </w:rPr>
      </w:pPr>
      <w:r w:rsidRPr="004A21B8">
        <w:rPr>
          <w:rFonts w:asciiTheme="minorHAnsi" w:hAnsiTheme="minorHAnsi"/>
          <w:b/>
          <w:bCs/>
          <w:noProof/>
        </w:rPr>
        <w:t xml:space="preserve">Art.3. </w:t>
      </w:r>
      <w:r w:rsidRPr="004A21B8">
        <w:rPr>
          <w:rFonts w:asciiTheme="minorHAnsi" w:hAnsiTheme="minorHAnsi"/>
          <w:noProof/>
        </w:rPr>
        <w:t xml:space="preserve">Contractantul general va plati subcontractantului urmatoarele sume: - lunar, in termen de _______ (zile) de la primirea de catre contractantul general a facturii intocmite de subcontractant, contravaloarea ___________________ executate </w:t>
      </w:r>
      <w:r w:rsidRPr="004A21B8">
        <w:rPr>
          <w:rFonts w:asciiTheme="minorHAnsi" w:hAnsiTheme="minorHAnsi"/>
          <w:i/>
          <w:iCs/>
          <w:noProof/>
        </w:rPr>
        <w:t xml:space="preserve">(lucrari,produse,servicii) </w:t>
      </w:r>
      <w:r w:rsidRPr="004A21B8">
        <w:rPr>
          <w:rFonts w:asciiTheme="minorHAnsi" w:hAnsiTheme="minorHAnsi"/>
          <w:noProof/>
        </w:rPr>
        <w:t xml:space="preserve">in perioada respectiva. - plata ___________________________ se va face in limita asigurarii finantarii _______ </w:t>
      </w:r>
      <w:r w:rsidRPr="004A21B8">
        <w:rPr>
          <w:rFonts w:asciiTheme="minorHAnsi" w:hAnsiTheme="minorHAnsi"/>
          <w:i/>
          <w:iCs/>
          <w:noProof/>
        </w:rPr>
        <w:t xml:space="preserve">(lucrarilor, produselor, serviciilor) </w:t>
      </w:r>
      <w:r w:rsidRPr="004A21B8">
        <w:rPr>
          <w:rFonts w:asciiTheme="minorHAnsi" w:hAnsiTheme="minorHAnsi"/>
          <w:noProof/>
        </w:rPr>
        <w:t xml:space="preserve">____________________________ de catre beneficiarul __________________________ </w:t>
      </w:r>
      <w:r w:rsidRPr="004A21B8">
        <w:rPr>
          <w:rFonts w:asciiTheme="minorHAnsi" w:hAnsiTheme="minorHAnsi"/>
          <w:i/>
          <w:iCs/>
          <w:noProof/>
        </w:rPr>
        <w:t xml:space="preserve">(lucrarilor, produselor, serviciilor) (denumire autoritare contractanta)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b/>
          <w:bCs/>
          <w:noProof/>
        </w:rPr>
        <w:t xml:space="preserve">Art.4. </w:t>
      </w:r>
      <w:r w:rsidRPr="004A21B8">
        <w:rPr>
          <w:rFonts w:asciiTheme="minorHAnsi" w:hAnsiTheme="minorHAnsi"/>
          <w:noProof/>
        </w:rPr>
        <w:t xml:space="preserve">Durata de executie a ___________________________ este in conformitate cu </w:t>
      </w:r>
      <w:r w:rsidRPr="004A21B8">
        <w:rPr>
          <w:rFonts w:asciiTheme="minorHAnsi" w:hAnsiTheme="minorHAnsi"/>
          <w:i/>
          <w:iCs/>
          <w:noProof/>
        </w:rPr>
        <w:t xml:space="preserve">(lucrarilor, produselor, serviciilor) </w:t>
      </w:r>
      <w:r w:rsidRPr="004A21B8">
        <w:rPr>
          <w:rFonts w:asciiTheme="minorHAnsi" w:hAnsiTheme="minorHAnsi"/>
          <w:noProof/>
        </w:rPr>
        <w:t xml:space="preserve">contractul, esalonata conform graficului anexa la contract. </w:t>
      </w:r>
    </w:p>
    <w:p w:rsidR="00CC07C4" w:rsidRPr="004A21B8" w:rsidRDefault="00CC07C4" w:rsidP="00CC07C4">
      <w:pPr>
        <w:autoSpaceDE w:val="0"/>
        <w:autoSpaceDN w:val="0"/>
        <w:adjustRightInd w:val="0"/>
        <w:jc w:val="both"/>
        <w:rPr>
          <w:rFonts w:asciiTheme="minorHAnsi" w:hAnsiTheme="minorHAnsi"/>
          <w:i/>
          <w:iCs/>
          <w:noProof/>
        </w:rPr>
      </w:pPr>
      <w:r w:rsidRPr="004A21B8">
        <w:rPr>
          <w:rFonts w:asciiTheme="minorHAnsi" w:hAnsiTheme="minorHAnsi"/>
          <w:b/>
          <w:bCs/>
          <w:noProof/>
        </w:rPr>
        <w:t xml:space="preserve">Art.5. </w:t>
      </w:r>
      <w:r w:rsidRPr="004A21B8">
        <w:rPr>
          <w:rFonts w:asciiTheme="minorHAnsi" w:hAnsiTheme="minorHAnsi"/>
          <w:noProof/>
        </w:rPr>
        <w:t xml:space="preserve">Durata garantiei de buna executie este de ____ luni si incepe de la data semnarii procesului verbal incheiat la terminarea ________________________. </w:t>
      </w:r>
      <w:r w:rsidRPr="004A21B8">
        <w:rPr>
          <w:rFonts w:asciiTheme="minorHAnsi" w:hAnsiTheme="minorHAnsi"/>
          <w:i/>
          <w:iCs/>
          <w:noProof/>
        </w:rPr>
        <w:t xml:space="preserve">(lucrarilor, produselor, serviciilor)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b/>
          <w:bCs/>
          <w:noProof/>
        </w:rPr>
        <w:t>Art.6</w:t>
      </w:r>
      <w:r w:rsidRPr="004A21B8">
        <w:rPr>
          <w:rFonts w:asciiTheme="minorHAnsi" w:hAnsiTheme="minorHAnsi"/>
          <w:noProof/>
        </w:rPr>
        <w:t xml:space="preserve">. Contractantul general va preda subantreprenorului documentatia completa verificata cu dispozitiile legale. </w:t>
      </w:r>
    </w:p>
    <w:p w:rsidR="00CC07C4" w:rsidRPr="004A21B8" w:rsidRDefault="00CC07C4" w:rsidP="00CC07C4">
      <w:pPr>
        <w:autoSpaceDE w:val="0"/>
        <w:autoSpaceDN w:val="0"/>
        <w:adjustRightInd w:val="0"/>
        <w:jc w:val="both"/>
        <w:rPr>
          <w:rFonts w:asciiTheme="minorHAnsi" w:hAnsiTheme="minorHAnsi"/>
          <w:b/>
          <w:bCs/>
          <w:i/>
          <w:iCs/>
          <w:noProof/>
        </w:rPr>
      </w:pPr>
      <w:r w:rsidRPr="004A21B8">
        <w:rPr>
          <w:rFonts w:asciiTheme="minorHAnsi" w:hAnsiTheme="minorHAnsi"/>
          <w:b/>
          <w:bCs/>
          <w:i/>
          <w:iCs/>
          <w:noProof/>
        </w:rPr>
        <w:t xml:space="preserve">3. Alte dispozitii: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Art.7. Pentru nerespectarea termenului de finalizare a ______________________ </w:t>
      </w:r>
      <w:r w:rsidRPr="004A21B8">
        <w:rPr>
          <w:rFonts w:asciiTheme="minorHAnsi" w:hAnsiTheme="minorHAnsi"/>
          <w:i/>
          <w:iCs/>
          <w:noProof/>
        </w:rPr>
        <w:t xml:space="preserve">(lucrarilor, produselor, serviciilor) </w:t>
      </w:r>
      <w:r w:rsidRPr="004A21B8">
        <w:rPr>
          <w:rFonts w:asciiTheme="minorHAnsi" w:hAnsiTheme="minorHAnsi"/>
          <w:noProof/>
        </w:rPr>
        <w:t xml:space="preserve">si neincadrarea din vina subcontractantului, in durata de executie angajata de contractantul general in fata beneficiarului, subcontractantul va platii penalitati de ______% pe zi intarziere din valoarea ____________________ nerealizata la termen. </w:t>
      </w:r>
      <w:r w:rsidRPr="004A21B8">
        <w:rPr>
          <w:rFonts w:asciiTheme="minorHAnsi" w:hAnsiTheme="minorHAnsi"/>
          <w:i/>
          <w:iCs/>
          <w:noProof/>
        </w:rPr>
        <w:t xml:space="preserve">(lucrarilor, produselor, serviciilor) </w:t>
      </w:r>
      <w:r w:rsidRPr="004A21B8">
        <w:rPr>
          <w:rFonts w:asciiTheme="minorHAnsi" w:hAnsiTheme="minorHAnsi"/>
          <w:noProof/>
        </w:rPr>
        <w:t xml:space="preserve"> </w:t>
      </w:r>
    </w:p>
    <w:p w:rsidR="00CC07C4" w:rsidRPr="004A21B8" w:rsidRDefault="00CC07C4" w:rsidP="00CC07C4">
      <w:pPr>
        <w:ind w:firstLine="708"/>
        <w:jc w:val="both"/>
        <w:rPr>
          <w:rFonts w:asciiTheme="minorHAnsi" w:hAnsiTheme="minorHAnsi"/>
          <w:noProof/>
        </w:rPr>
      </w:pPr>
      <w:r w:rsidRPr="004A21B8">
        <w:rPr>
          <w:rFonts w:asciiTheme="minorHAnsi" w:hAnsiTheme="minorHAnsi"/>
          <w:noProof/>
        </w:rPr>
        <w:t xml:space="preserve">Pentru nerespectarea termenelor de plata prevazute la art.3. , contractantul general va platii penalitati de _____ % pe zi intarziere la suma datorata. </w:t>
      </w:r>
    </w:p>
    <w:p w:rsidR="00CC07C4" w:rsidRPr="004A21B8" w:rsidRDefault="00CC07C4" w:rsidP="00CC07C4">
      <w:pPr>
        <w:jc w:val="both"/>
        <w:rPr>
          <w:rFonts w:asciiTheme="minorHAnsi" w:hAnsiTheme="minorHAnsi"/>
          <w:i/>
          <w:iCs/>
          <w:noProof/>
        </w:rPr>
      </w:pPr>
      <w:r w:rsidRPr="004A21B8">
        <w:rPr>
          <w:rFonts w:asciiTheme="minorHAnsi" w:hAnsiTheme="minorHAnsi"/>
          <w:noProof/>
        </w:rPr>
        <w:t>Art.8. Subcontractantul se angajeaza fata de contractant cu aceleasi obligatii si responsabilitati pe care contractantul le are fata de investitor conform contractului</w:t>
      </w:r>
      <w:r w:rsidR="00284140">
        <w:rPr>
          <w:rFonts w:asciiTheme="minorHAnsi" w:hAnsiTheme="minorHAnsi"/>
          <w:noProof/>
        </w:rPr>
        <w:t xml:space="preserve"> </w:t>
      </w:r>
      <w:r w:rsidRPr="004A21B8">
        <w:rPr>
          <w:rFonts w:asciiTheme="minorHAnsi" w:hAnsiTheme="minorHAnsi"/>
          <w:noProof/>
        </w:rPr>
        <w:t xml:space="preserve">__________________________________________________________. </w:t>
      </w:r>
      <w:r w:rsidRPr="004A21B8">
        <w:rPr>
          <w:rFonts w:asciiTheme="minorHAnsi" w:hAnsiTheme="minorHAnsi"/>
          <w:i/>
          <w:iCs/>
          <w:noProof/>
        </w:rPr>
        <w:t xml:space="preserve">(denumire contract) </w:t>
      </w:r>
    </w:p>
    <w:p w:rsidR="00284140" w:rsidRDefault="00CC07C4" w:rsidP="00CC07C4">
      <w:pPr>
        <w:jc w:val="both"/>
        <w:rPr>
          <w:rFonts w:asciiTheme="minorHAnsi" w:hAnsiTheme="minorHAnsi"/>
          <w:noProof/>
        </w:rPr>
      </w:pPr>
      <w:r w:rsidRPr="004A21B8">
        <w:rPr>
          <w:rFonts w:asciiTheme="minorHAnsi" w:hAnsiTheme="minorHAnsi"/>
          <w:noProof/>
        </w:rPr>
        <w:t xml:space="preserve">Art.9. Neintelegerile dintre parti se vor rezolva pe cale amiabila. Daca acest lucru nu este posibil, litigiile se vor solutiona pe cale legala. Prezentul contract s-a incheiat in doua exemplare, cate un exemplar pentru fiecare parte. ______________________ _________________________ </w:t>
      </w:r>
    </w:p>
    <w:p w:rsidR="00FD1918" w:rsidRPr="004A21B8" w:rsidRDefault="00284140" w:rsidP="00A521AB">
      <w:pPr>
        <w:jc w:val="both"/>
        <w:rPr>
          <w:rFonts w:asciiTheme="minorHAnsi" w:hAnsiTheme="minorHAnsi"/>
          <w:iCs/>
        </w:rPr>
      </w:pPr>
      <w:r>
        <w:rPr>
          <w:rFonts w:asciiTheme="minorHAnsi" w:hAnsiTheme="minorHAnsi"/>
          <w:i/>
          <w:iCs/>
          <w:noProof/>
        </w:rPr>
        <w:t xml:space="preserve">                   </w:t>
      </w:r>
      <w:r w:rsidR="00A521AB">
        <w:rPr>
          <w:rFonts w:asciiTheme="minorHAnsi" w:hAnsiTheme="minorHAnsi"/>
          <w:i/>
          <w:iCs/>
          <w:noProof/>
        </w:rPr>
        <w:t xml:space="preserve">                   </w:t>
      </w:r>
    </w:p>
    <w:p w:rsidR="00284140" w:rsidRDefault="00284140" w:rsidP="00E76E30">
      <w:pPr>
        <w:pStyle w:val="Heading1"/>
        <w:ind w:left="7200"/>
        <w:jc w:val="right"/>
        <w:rPr>
          <w:rFonts w:asciiTheme="minorHAnsi" w:hAnsiTheme="minorHAnsi"/>
          <w:i/>
          <w:noProof/>
          <w:spacing w:val="-1"/>
          <w:lang w:val="it-IT"/>
        </w:rPr>
      </w:pPr>
    </w:p>
    <w:p w:rsidR="00CC07C4" w:rsidRPr="004A21B8" w:rsidRDefault="00507799" w:rsidP="00E76E30">
      <w:pPr>
        <w:pStyle w:val="Heading1"/>
        <w:ind w:left="7200"/>
        <w:jc w:val="right"/>
        <w:rPr>
          <w:rFonts w:asciiTheme="minorHAnsi" w:hAnsiTheme="minorHAnsi"/>
          <w:i/>
          <w:noProof/>
          <w:spacing w:val="-1"/>
          <w:lang w:val="it-IT"/>
        </w:rPr>
      </w:pPr>
      <w:r>
        <w:rPr>
          <w:rFonts w:asciiTheme="minorHAnsi" w:hAnsiTheme="minorHAnsi"/>
          <w:i/>
          <w:noProof/>
          <w:spacing w:val="-1"/>
          <w:lang w:val="it-IT"/>
        </w:rPr>
        <w:t xml:space="preserve"> </w:t>
      </w:r>
    </w:p>
    <w:p w:rsidR="00CC07C4" w:rsidRPr="004A21B8" w:rsidRDefault="00CC07C4" w:rsidP="00CC07C4">
      <w:pPr>
        <w:rPr>
          <w:rFonts w:asciiTheme="minorHAnsi" w:hAnsiTheme="minorHAnsi"/>
        </w:rPr>
      </w:pPr>
    </w:p>
    <w:p w:rsidR="00CC07C4" w:rsidRPr="004A21B8" w:rsidRDefault="00CC07C4" w:rsidP="00CC07C4">
      <w:pPr>
        <w:autoSpaceDE w:val="0"/>
        <w:autoSpaceDN w:val="0"/>
        <w:adjustRightInd w:val="0"/>
        <w:jc w:val="center"/>
        <w:rPr>
          <w:rFonts w:asciiTheme="minorHAnsi" w:hAnsiTheme="minorHAnsi"/>
          <w:noProof/>
        </w:rPr>
      </w:pPr>
      <w:r w:rsidRPr="004A21B8">
        <w:rPr>
          <w:rFonts w:asciiTheme="minorHAnsi" w:hAnsiTheme="minorHAnsi"/>
          <w:b/>
          <w:bCs/>
          <w:noProof/>
        </w:rPr>
        <w:lastRenderedPageBreak/>
        <w:t>ACORD DE ASOCIERE</w:t>
      </w:r>
    </w:p>
    <w:p w:rsidR="00CC07C4" w:rsidRPr="004A21B8" w:rsidRDefault="00CC07C4" w:rsidP="00CC07C4">
      <w:pPr>
        <w:autoSpaceDE w:val="0"/>
        <w:autoSpaceDN w:val="0"/>
        <w:adjustRightInd w:val="0"/>
        <w:jc w:val="center"/>
        <w:rPr>
          <w:rFonts w:asciiTheme="minorHAnsi" w:hAnsiTheme="minorHAnsi"/>
          <w:noProof/>
        </w:rPr>
      </w:pPr>
      <w:r w:rsidRPr="004A21B8">
        <w:rPr>
          <w:rFonts w:asciiTheme="minorHAnsi" w:hAnsiTheme="minorHAnsi"/>
          <w:b/>
          <w:bCs/>
          <w:noProof/>
        </w:rPr>
        <w:t>in vederea participarii la procedura de atribuire</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Conform ____________________________________________________________ </w:t>
      </w:r>
    </w:p>
    <w:p w:rsidR="00CC07C4" w:rsidRPr="004A21B8" w:rsidRDefault="00284140" w:rsidP="00284140">
      <w:pPr>
        <w:autoSpaceDE w:val="0"/>
        <w:autoSpaceDN w:val="0"/>
        <w:adjustRightInd w:val="0"/>
        <w:jc w:val="both"/>
        <w:rPr>
          <w:rFonts w:asciiTheme="minorHAnsi" w:hAnsiTheme="minorHAnsi"/>
          <w:noProof/>
        </w:rPr>
      </w:pPr>
      <w:r>
        <w:rPr>
          <w:rFonts w:asciiTheme="minorHAnsi" w:hAnsiTheme="minorHAnsi"/>
          <w:i/>
          <w:iCs/>
          <w:noProof/>
        </w:rPr>
        <w:t xml:space="preserve">                                                                                                                               </w:t>
      </w:r>
      <w:r w:rsidR="00CC07C4" w:rsidRPr="004A21B8">
        <w:rPr>
          <w:rFonts w:asciiTheme="minorHAnsi" w:hAnsiTheme="minorHAnsi"/>
          <w:i/>
          <w:iCs/>
          <w:noProof/>
        </w:rPr>
        <w:t xml:space="preserve">(incadrarea legala)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Noi, parti semnatare: S.C. _______________________ </w:t>
      </w:r>
    </w:p>
    <w:p w:rsidR="00CC07C4" w:rsidRPr="004A21B8" w:rsidRDefault="00284140" w:rsidP="00CC07C4">
      <w:pPr>
        <w:autoSpaceDE w:val="0"/>
        <w:autoSpaceDN w:val="0"/>
        <w:adjustRightInd w:val="0"/>
        <w:jc w:val="both"/>
        <w:rPr>
          <w:rFonts w:asciiTheme="minorHAnsi" w:hAnsiTheme="minorHAnsi"/>
          <w:noProof/>
        </w:rPr>
      </w:pPr>
      <w:r>
        <w:rPr>
          <w:rFonts w:asciiTheme="minorHAnsi" w:hAnsiTheme="minorHAnsi"/>
          <w:noProof/>
        </w:rPr>
        <w:t xml:space="preserve">                                       </w:t>
      </w:r>
      <w:r w:rsidR="00CC07C4" w:rsidRPr="004A21B8">
        <w:rPr>
          <w:rFonts w:asciiTheme="minorHAnsi" w:hAnsiTheme="minorHAnsi"/>
          <w:noProof/>
        </w:rPr>
        <w:t xml:space="preserve">S.C. ________________________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ne asociem pentru a realiza in comun contractul de achizitie publica “ ___________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__________________________________________________________________”.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i/>
          <w:iCs/>
          <w:noProof/>
        </w:rPr>
        <w:t xml:space="preserve">(denumire obiect contract)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Activitati contractuale ce se vor realize in comun: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1. ___________________________________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2.____________________________________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 ___________________________________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Contributia financiara a fiecarei parti la realizarea sarcinilor contractului de achizitie publica comun: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_______ % S.C. ___________________________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_______ % S.C. ___________________________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Conditiile de administrare si conducere a asociatiei: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liderul asociatiei S.C. __</w:t>
      </w:r>
      <w:r w:rsidR="00284140">
        <w:rPr>
          <w:rFonts w:asciiTheme="minorHAnsi" w:hAnsiTheme="minorHAnsi"/>
          <w:noProof/>
        </w:rPr>
        <w:t>___________-</w:t>
      </w:r>
      <w:r w:rsidRPr="004A21B8">
        <w:rPr>
          <w:rFonts w:asciiTheme="minorHAnsi" w:hAnsiTheme="minorHAnsi"/>
          <w:noProof/>
        </w:rPr>
        <w:t xml:space="preserve">___________ preia responsabilitatea si primeste instructiuni de la investitor in folosul partenerilor de asociere.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Modalitatea de impartire a rezultatelor activitatii economice desfasurate: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 conform procentelor de participare a fiecarei parti la activitatea de realizare a sarcinilor convenite de comun acord.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Cauzele incetarii asociatiei si modul de impartire a rezultatelor lichidarii: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 incetarea asociatiei in cazul denuntarii unilaterale a unui asociat a contractului de asociere;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 modul de impartire a rezultatelor lichidarii este conform procentului de participare a fiecarei parti pana la data incetarii asociatiei. </w:t>
      </w:r>
    </w:p>
    <w:p w:rsidR="00CC07C4" w:rsidRPr="004A21B8" w:rsidRDefault="00CC07C4" w:rsidP="00CC07C4">
      <w:pPr>
        <w:autoSpaceDE w:val="0"/>
        <w:autoSpaceDN w:val="0"/>
        <w:adjustRightInd w:val="0"/>
        <w:jc w:val="both"/>
        <w:rPr>
          <w:rFonts w:asciiTheme="minorHAnsi" w:hAnsiTheme="minorHAnsi"/>
          <w:noProof/>
        </w:rPr>
      </w:pP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Repartizarea fizica, valorica si procentuala a contractului de achizitie publica preluate de fiecare asociat pentru executie obiectivului supus licitatiei: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_______ % S.C. ___________________________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_______ % S.C. ___________________________ </w:t>
      </w:r>
    </w:p>
    <w:p w:rsidR="00CC07C4" w:rsidRPr="004A21B8" w:rsidRDefault="00CC07C4" w:rsidP="00CC07C4">
      <w:pPr>
        <w:autoSpaceDE w:val="0"/>
        <w:autoSpaceDN w:val="0"/>
        <w:adjustRightInd w:val="0"/>
        <w:jc w:val="both"/>
        <w:rPr>
          <w:rFonts w:asciiTheme="minorHAnsi" w:hAnsiTheme="minorHAnsi"/>
          <w:noProof/>
        </w:rPr>
      </w:pP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Liderul asociatiei: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S.C. ______________________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Alte clauze: __________________________________________________________ </w:t>
      </w:r>
    </w:p>
    <w:p w:rsidR="00CC07C4" w:rsidRPr="004A21B8" w:rsidRDefault="00CC07C4" w:rsidP="00CC07C4">
      <w:pPr>
        <w:autoSpaceDE w:val="0"/>
        <w:autoSpaceDN w:val="0"/>
        <w:adjustRightInd w:val="0"/>
        <w:jc w:val="both"/>
        <w:rPr>
          <w:rFonts w:asciiTheme="minorHAnsi" w:hAnsiTheme="minorHAnsi"/>
          <w:noProof/>
        </w:rPr>
      </w:pPr>
      <w:r w:rsidRPr="004A21B8">
        <w:rPr>
          <w:rFonts w:asciiTheme="minorHAnsi" w:hAnsiTheme="minorHAnsi"/>
          <w:noProof/>
        </w:rPr>
        <w:t xml:space="preserve">___________________________________________________________________ </w:t>
      </w:r>
    </w:p>
    <w:p w:rsidR="00CC07C4" w:rsidRPr="004A21B8" w:rsidRDefault="00CC07C4" w:rsidP="00CC07C4">
      <w:pPr>
        <w:autoSpaceDE w:val="0"/>
        <w:autoSpaceDN w:val="0"/>
        <w:adjustRightInd w:val="0"/>
        <w:jc w:val="both"/>
        <w:rPr>
          <w:rFonts w:asciiTheme="minorHAnsi" w:hAnsiTheme="minorHAnsi"/>
          <w:noProof/>
        </w:rPr>
      </w:pPr>
    </w:p>
    <w:p w:rsidR="004E620E" w:rsidRDefault="00CC07C4" w:rsidP="004E620E">
      <w:pPr>
        <w:jc w:val="both"/>
        <w:rPr>
          <w:rFonts w:asciiTheme="minorHAnsi" w:hAnsiTheme="minorHAnsi"/>
          <w:noProof/>
        </w:rPr>
      </w:pPr>
      <w:r w:rsidRPr="004A21B8">
        <w:rPr>
          <w:rFonts w:asciiTheme="minorHAnsi" w:hAnsiTheme="minorHAnsi"/>
          <w:noProof/>
        </w:rPr>
        <w:t xml:space="preserve">Data completarii: </w:t>
      </w:r>
      <w:r w:rsidR="004E620E">
        <w:rPr>
          <w:rFonts w:asciiTheme="minorHAnsi" w:hAnsiTheme="minorHAnsi"/>
          <w:noProof/>
        </w:rPr>
        <w:t xml:space="preserve">                      </w:t>
      </w:r>
      <w:r w:rsidRPr="004A21B8">
        <w:rPr>
          <w:rFonts w:asciiTheme="minorHAnsi" w:hAnsiTheme="minorHAnsi"/>
          <w:noProof/>
        </w:rPr>
        <w:t xml:space="preserve">LIDERUL ASOCIATIEI, </w:t>
      </w:r>
      <w:r w:rsidR="004E620E">
        <w:rPr>
          <w:rFonts w:asciiTheme="minorHAnsi" w:hAnsiTheme="minorHAnsi"/>
          <w:noProof/>
        </w:rPr>
        <w:t xml:space="preserve">                              </w:t>
      </w:r>
      <w:r w:rsidR="004E620E" w:rsidRPr="004A21B8">
        <w:rPr>
          <w:rFonts w:asciiTheme="minorHAnsi" w:hAnsiTheme="minorHAnsi"/>
          <w:noProof/>
        </w:rPr>
        <w:t>ASOCIAT,</w:t>
      </w:r>
    </w:p>
    <w:p w:rsidR="00CC07C4" w:rsidRPr="004A21B8" w:rsidRDefault="00CC07C4" w:rsidP="00CC07C4">
      <w:pPr>
        <w:autoSpaceDE w:val="0"/>
        <w:autoSpaceDN w:val="0"/>
        <w:adjustRightInd w:val="0"/>
        <w:jc w:val="both"/>
        <w:rPr>
          <w:rFonts w:asciiTheme="minorHAnsi" w:hAnsiTheme="minorHAnsi"/>
          <w:noProof/>
        </w:rPr>
      </w:pPr>
    </w:p>
    <w:p w:rsidR="00CC07C4" w:rsidRPr="004A21B8" w:rsidRDefault="004E620E" w:rsidP="00CC07C4">
      <w:pPr>
        <w:autoSpaceDE w:val="0"/>
        <w:autoSpaceDN w:val="0"/>
        <w:adjustRightInd w:val="0"/>
        <w:jc w:val="both"/>
        <w:rPr>
          <w:rFonts w:asciiTheme="minorHAnsi" w:hAnsiTheme="minorHAnsi"/>
          <w:noProof/>
        </w:rPr>
      </w:pPr>
      <w:r>
        <w:rPr>
          <w:rFonts w:asciiTheme="minorHAnsi" w:hAnsiTheme="minorHAnsi"/>
          <w:noProof/>
        </w:rPr>
        <w:t xml:space="preserve">                                                     </w:t>
      </w:r>
      <w:r w:rsidR="00CC07C4" w:rsidRPr="004A21B8">
        <w:rPr>
          <w:rFonts w:asciiTheme="minorHAnsi" w:hAnsiTheme="minorHAnsi"/>
          <w:noProof/>
        </w:rPr>
        <w:t>____</w:t>
      </w:r>
      <w:r>
        <w:rPr>
          <w:rFonts w:asciiTheme="minorHAnsi" w:hAnsiTheme="minorHAnsi"/>
          <w:noProof/>
        </w:rPr>
        <w:t>____</w:t>
      </w:r>
      <w:r w:rsidR="00CC07C4" w:rsidRPr="004A21B8">
        <w:rPr>
          <w:rFonts w:asciiTheme="minorHAnsi" w:hAnsiTheme="minorHAnsi"/>
          <w:noProof/>
        </w:rPr>
        <w:t>__________</w:t>
      </w:r>
      <w:r>
        <w:rPr>
          <w:rFonts w:asciiTheme="minorHAnsi" w:hAnsiTheme="minorHAnsi"/>
          <w:noProof/>
        </w:rPr>
        <w:t xml:space="preserve">                         </w:t>
      </w:r>
      <w:r w:rsidR="00CC07C4" w:rsidRPr="004A21B8">
        <w:rPr>
          <w:rFonts w:asciiTheme="minorHAnsi" w:hAnsiTheme="minorHAnsi"/>
          <w:noProof/>
        </w:rPr>
        <w:t xml:space="preserve"> _______________ </w:t>
      </w:r>
    </w:p>
    <w:p w:rsidR="004A21B8" w:rsidRDefault="004A21B8" w:rsidP="00CC07C4">
      <w:pPr>
        <w:jc w:val="both"/>
        <w:rPr>
          <w:rFonts w:asciiTheme="minorHAnsi" w:hAnsiTheme="minorHAnsi"/>
          <w:i/>
          <w:iCs/>
          <w:noProof/>
        </w:rPr>
      </w:pPr>
    </w:p>
    <w:p w:rsidR="004A21B8" w:rsidRDefault="004A21B8" w:rsidP="00CC07C4">
      <w:pPr>
        <w:jc w:val="both"/>
        <w:rPr>
          <w:rFonts w:asciiTheme="minorHAnsi" w:hAnsiTheme="minorHAnsi"/>
          <w:i/>
          <w:iCs/>
          <w:noProof/>
        </w:rPr>
      </w:pPr>
    </w:p>
    <w:p w:rsidR="004A21B8" w:rsidRDefault="004A21B8" w:rsidP="00CC07C4">
      <w:pPr>
        <w:jc w:val="both"/>
        <w:rPr>
          <w:rFonts w:asciiTheme="minorHAnsi" w:hAnsiTheme="minorHAnsi"/>
          <w:i/>
          <w:iCs/>
          <w:noProof/>
        </w:rPr>
      </w:pPr>
    </w:p>
    <w:p w:rsidR="004A21B8" w:rsidRDefault="004A21B8" w:rsidP="00CC07C4">
      <w:pPr>
        <w:jc w:val="both"/>
        <w:rPr>
          <w:rFonts w:asciiTheme="minorHAnsi" w:hAnsiTheme="minorHAnsi"/>
          <w:i/>
          <w:iCs/>
          <w:noProof/>
        </w:rPr>
      </w:pPr>
    </w:p>
    <w:p w:rsidR="004A21B8" w:rsidRDefault="004A21B8" w:rsidP="00CC07C4">
      <w:pPr>
        <w:jc w:val="both"/>
        <w:rPr>
          <w:rFonts w:asciiTheme="minorHAnsi" w:hAnsiTheme="minorHAnsi"/>
          <w:i/>
          <w:iCs/>
          <w:noProof/>
        </w:rPr>
      </w:pPr>
    </w:p>
    <w:p w:rsidR="004A21B8" w:rsidRPr="004A21B8" w:rsidRDefault="00A521AB" w:rsidP="004A21B8">
      <w:pPr>
        <w:ind w:firstLine="720"/>
        <w:jc w:val="right"/>
        <w:rPr>
          <w:rFonts w:asciiTheme="minorHAnsi" w:hAnsiTheme="minorHAnsi"/>
          <w:b/>
        </w:rPr>
      </w:pPr>
      <w:r>
        <w:rPr>
          <w:rFonts w:asciiTheme="minorHAnsi" w:hAnsiTheme="minorHAnsi"/>
          <w:b/>
        </w:rPr>
        <w:t>F</w:t>
      </w:r>
      <w:r w:rsidR="004A21B8" w:rsidRPr="004A21B8">
        <w:rPr>
          <w:rFonts w:asciiTheme="minorHAnsi" w:hAnsiTheme="minorHAnsi"/>
          <w:b/>
        </w:rPr>
        <w:t xml:space="preserve">ormular  nr. </w:t>
      </w:r>
      <w:r w:rsidR="00507799">
        <w:rPr>
          <w:rFonts w:asciiTheme="minorHAnsi" w:hAnsiTheme="minorHAnsi"/>
          <w:b/>
        </w:rPr>
        <w:t>3</w:t>
      </w:r>
    </w:p>
    <w:p w:rsidR="004A21B8" w:rsidRPr="004A21B8" w:rsidRDefault="004A21B8" w:rsidP="004A21B8">
      <w:pPr>
        <w:ind w:firstLine="720"/>
        <w:jc w:val="both"/>
        <w:rPr>
          <w:rFonts w:asciiTheme="minorHAnsi" w:hAnsiTheme="minorHAnsi"/>
        </w:rPr>
      </w:pPr>
      <w:r w:rsidRPr="004A21B8">
        <w:rPr>
          <w:rFonts w:asciiTheme="minorHAnsi" w:hAnsiTheme="minorHAnsi"/>
        </w:rPr>
        <w:t>OFERTANTUL</w:t>
      </w:r>
    </w:p>
    <w:p w:rsidR="004A21B8" w:rsidRPr="004A21B8" w:rsidRDefault="004A21B8" w:rsidP="004A21B8">
      <w:pPr>
        <w:ind w:firstLine="720"/>
        <w:jc w:val="both"/>
        <w:rPr>
          <w:rFonts w:asciiTheme="minorHAnsi" w:hAnsiTheme="minorHAnsi"/>
        </w:rPr>
      </w:pPr>
      <w:r w:rsidRPr="004A21B8">
        <w:rPr>
          <w:rFonts w:asciiTheme="minorHAnsi" w:hAnsiTheme="minorHAnsi"/>
        </w:rPr>
        <w:t>__________________</w:t>
      </w:r>
    </w:p>
    <w:p w:rsidR="004A21B8" w:rsidRPr="004A21B8" w:rsidRDefault="004A21B8" w:rsidP="004A21B8">
      <w:pPr>
        <w:ind w:firstLine="720"/>
        <w:jc w:val="both"/>
        <w:rPr>
          <w:rFonts w:asciiTheme="minorHAnsi" w:hAnsiTheme="minorHAnsi"/>
          <w:i/>
        </w:rPr>
      </w:pPr>
      <w:r w:rsidRPr="004A21B8">
        <w:rPr>
          <w:rFonts w:asciiTheme="minorHAnsi" w:hAnsiTheme="minorHAnsi"/>
        </w:rPr>
        <w:lastRenderedPageBreak/>
        <w:t xml:space="preserve">  </w:t>
      </w:r>
    </w:p>
    <w:p w:rsidR="004A21B8" w:rsidRPr="00284140" w:rsidRDefault="004A21B8" w:rsidP="004A21B8">
      <w:pPr>
        <w:jc w:val="center"/>
        <w:rPr>
          <w:rFonts w:asciiTheme="minorHAnsi" w:hAnsiTheme="minorHAnsi"/>
          <w:b/>
          <w:sz w:val="32"/>
          <w:szCs w:val="32"/>
        </w:rPr>
      </w:pPr>
      <w:r w:rsidRPr="00284140">
        <w:rPr>
          <w:rFonts w:asciiTheme="minorHAnsi" w:hAnsiTheme="minorHAnsi"/>
          <w:b/>
          <w:sz w:val="32"/>
          <w:szCs w:val="32"/>
        </w:rPr>
        <w:t>FORMULAR DE OFERTA</w:t>
      </w:r>
      <w:r w:rsidR="00FB03C9" w:rsidRPr="00284140">
        <w:rPr>
          <w:rFonts w:asciiTheme="minorHAnsi" w:hAnsiTheme="minorHAnsi"/>
          <w:b/>
          <w:sz w:val="32"/>
          <w:szCs w:val="32"/>
        </w:rPr>
        <w:t xml:space="preserve"> FINANCIARA</w:t>
      </w:r>
    </w:p>
    <w:p w:rsidR="004A21B8" w:rsidRPr="004A21B8" w:rsidRDefault="004A21B8" w:rsidP="004A21B8">
      <w:pPr>
        <w:jc w:val="center"/>
        <w:rPr>
          <w:rFonts w:asciiTheme="minorHAnsi" w:hAnsiTheme="minorHAnsi"/>
          <w:b/>
        </w:rPr>
      </w:pPr>
    </w:p>
    <w:p w:rsidR="004A21B8" w:rsidRPr="004A21B8" w:rsidRDefault="004A21B8" w:rsidP="004A21B8">
      <w:pPr>
        <w:ind w:firstLine="720"/>
        <w:jc w:val="both"/>
        <w:rPr>
          <w:rFonts w:asciiTheme="minorHAnsi" w:hAnsiTheme="minorHAnsi"/>
        </w:rPr>
      </w:pPr>
      <w:r w:rsidRPr="004A21B8">
        <w:rPr>
          <w:rFonts w:asciiTheme="minorHAnsi" w:hAnsiTheme="minorHAnsi"/>
        </w:rPr>
        <w:t>Catre ........................................................................................</w:t>
      </w:r>
    </w:p>
    <w:p w:rsidR="004A21B8" w:rsidRPr="004A21B8" w:rsidRDefault="004A21B8" w:rsidP="004A21B8">
      <w:pPr>
        <w:jc w:val="both"/>
        <w:rPr>
          <w:rFonts w:asciiTheme="minorHAnsi" w:hAnsiTheme="minorHAnsi"/>
        </w:rPr>
      </w:pPr>
    </w:p>
    <w:p w:rsidR="004A21B8" w:rsidRPr="004A21B8" w:rsidRDefault="004A21B8" w:rsidP="004A21B8">
      <w:pPr>
        <w:ind w:firstLine="720"/>
        <w:jc w:val="both"/>
        <w:rPr>
          <w:rFonts w:asciiTheme="minorHAnsi" w:hAnsiTheme="minorHAnsi"/>
        </w:rPr>
      </w:pPr>
      <w:r w:rsidRPr="004A21B8">
        <w:rPr>
          <w:rFonts w:asciiTheme="minorHAnsi" w:hAnsiTheme="minorHAnsi"/>
        </w:rPr>
        <w:t>Domnilor,</w:t>
      </w:r>
    </w:p>
    <w:p w:rsidR="004A21B8" w:rsidRPr="004A21B8" w:rsidRDefault="004A21B8" w:rsidP="004A21B8">
      <w:pPr>
        <w:ind w:firstLine="720"/>
        <w:jc w:val="both"/>
        <w:rPr>
          <w:rFonts w:asciiTheme="minorHAnsi" w:hAnsiTheme="minorHAnsi"/>
        </w:rPr>
      </w:pPr>
      <w:r w:rsidRPr="004A21B8">
        <w:rPr>
          <w:rFonts w:asciiTheme="minorHAnsi" w:hAnsiTheme="minorHAnsi"/>
        </w:rPr>
        <w:t xml:space="preserve">1. Examinand documentatia de atribuire, subsemnatii, reprezentanti ai ofertantului ________________________________________, ne </w:t>
      </w:r>
      <w:r w:rsidR="00FB03C9">
        <w:rPr>
          <w:rFonts w:asciiTheme="minorHAnsi" w:hAnsiTheme="minorHAnsi"/>
        </w:rPr>
        <w:t>angajam</w:t>
      </w:r>
      <w:r w:rsidRPr="004A21B8">
        <w:rPr>
          <w:rFonts w:asciiTheme="minorHAnsi" w:hAnsiTheme="minorHAnsi"/>
        </w:rPr>
        <w:t xml:space="preserve"> ca, in conformitate</w:t>
      </w:r>
      <w:r>
        <w:rPr>
          <w:rFonts w:asciiTheme="minorHAnsi" w:hAnsiTheme="minorHAnsi"/>
        </w:rPr>
        <w:t xml:space="preserve"> </w:t>
      </w:r>
      <w:r w:rsidRPr="004A21B8">
        <w:rPr>
          <w:rFonts w:asciiTheme="minorHAnsi" w:hAnsiTheme="minorHAnsi"/>
        </w:rPr>
        <w:t>cu prevederile si cerintele cuprinse in documentati</w:t>
      </w:r>
      <w:r w:rsidR="00FB03C9">
        <w:rPr>
          <w:rFonts w:asciiTheme="minorHAnsi" w:hAnsiTheme="minorHAnsi"/>
        </w:rPr>
        <w:t>ei de atribuire</w:t>
      </w:r>
      <w:r w:rsidRPr="004A21B8">
        <w:rPr>
          <w:rFonts w:asciiTheme="minorHAnsi" w:hAnsiTheme="minorHAnsi"/>
        </w:rPr>
        <w:t>, sa furnizam/sa inchiriem/sa livram in sistem leasing cu optiune de cumparare/sa livram in sistem leasing fara optiune de cumparare</w:t>
      </w:r>
      <w:r w:rsidR="00420CE3">
        <w:rPr>
          <w:rFonts w:asciiTheme="minorHAnsi" w:hAnsiTheme="minorHAnsi"/>
        </w:rPr>
        <w:t xml:space="preserve">/sa prestam servicii de </w:t>
      </w:r>
      <w:r w:rsidRPr="004A21B8">
        <w:rPr>
          <w:rFonts w:asciiTheme="minorHAnsi" w:hAnsiTheme="minorHAnsi"/>
        </w:rPr>
        <w:t xml:space="preserve">  ______</w:t>
      </w:r>
      <w:r>
        <w:rPr>
          <w:rFonts w:asciiTheme="minorHAnsi" w:hAnsiTheme="minorHAnsi"/>
        </w:rPr>
        <w:t>_________</w:t>
      </w:r>
      <w:r w:rsidRPr="004A21B8">
        <w:rPr>
          <w:rFonts w:asciiTheme="minorHAnsi" w:hAnsiTheme="minorHAnsi"/>
        </w:rPr>
        <w:t>_________________________________________________________,</w:t>
      </w:r>
    </w:p>
    <w:p w:rsidR="004A21B8" w:rsidRDefault="004A21B8" w:rsidP="004A21B8">
      <w:pPr>
        <w:jc w:val="both"/>
        <w:rPr>
          <w:rFonts w:asciiTheme="minorHAnsi" w:hAnsiTheme="minorHAnsi"/>
        </w:rPr>
      </w:pPr>
      <w:r w:rsidRPr="004A21B8">
        <w:rPr>
          <w:rFonts w:asciiTheme="minorHAnsi" w:hAnsiTheme="minorHAnsi"/>
        </w:rPr>
        <w:t>pentru suma de _________________________ lei,  platibila dupa receptia</w:t>
      </w:r>
      <w:r w:rsidRPr="004A21B8">
        <w:rPr>
          <w:rFonts w:asciiTheme="minorHAnsi" w:hAnsiTheme="minorHAnsi"/>
          <w:i/>
        </w:rPr>
        <w:t xml:space="preserve"> </w:t>
      </w:r>
      <w:r w:rsidR="002D68D4">
        <w:rPr>
          <w:rFonts w:asciiTheme="minorHAnsi" w:hAnsiTheme="minorHAnsi"/>
        </w:rPr>
        <w:t>produselor</w:t>
      </w:r>
      <w:r w:rsidR="00420CE3" w:rsidRPr="00420CE3">
        <w:rPr>
          <w:rFonts w:asciiTheme="minorHAnsi" w:hAnsiTheme="minorHAnsi"/>
        </w:rPr>
        <w:t xml:space="preserve"> </w:t>
      </w:r>
      <w:r w:rsidR="002D68D4">
        <w:rPr>
          <w:rFonts w:asciiTheme="minorHAnsi" w:hAnsiTheme="minorHAnsi"/>
        </w:rPr>
        <w:t>furnizate</w:t>
      </w:r>
      <w:r w:rsidRPr="004A21B8">
        <w:rPr>
          <w:rFonts w:asciiTheme="minorHAnsi" w:hAnsiTheme="minorHAnsi"/>
        </w:rPr>
        <w:t xml:space="preserve">/in rate lunare sau trimestriale </w:t>
      </w:r>
      <w:r w:rsidRPr="004A21B8">
        <w:rPr>
          <w:rFonts w:asciiTheme="minorHAnsi" w:hAnsiTheme="minorHAnsi"/>
          <w:i/>
        </w:rPr>
        <w:t>(se elimina optiunile neaplicabile)</w:t>
      </w:r>
      <w:r w:rsidRPr="004A21B8">
        <w:rPr>
          <w:rFonts w:asciiTheme="minorHAnsi" w:hAnsiTheme="minorHAnsi"/>
        </w:rPr>
        <w:t>, la care se adauga taxa pe valoarea adaugata in valoare de _________________  lei.</w:t>
      </w:r>
    </w:p>
    <w:p w:rsidR="004A21B8" w:rsidRPr="004A21B8" w:rsidRDefault="004A21B8" w:rsidP="004A21B8">
      <w:pPr>
        <w:jc w:val="both"/>
        <w:rPr>
          <w:rFonts w:asciiTheme="minorHAnsi" w:hAnsiTheme="minorHAnsi"/>
        </w:rPr>
      </w:pPr>
    </w:p>
    <w:p w:rsidR="004A21B8" w:rsidRDefault="004A21B8" w:rsidP="004A21B8">
      <w:pPr>
        <w:ind w:firstLine="720"/>
        <w:jc w:val="both"/>
        <w:rPr>
          <w:rFonts w:asciiTheme="minorHAnsi" w:hAnsiTheme="minorHAnsi"/>
        </w:rPr>
      </w:pPr>
      <w:r w:rsidRPr="004A21B8">
        <w:rPr>
          <w:rFonts w:asciiTheme="minorHAnsi" w:hAnsiTheme="minorHAnsi"/>
        </w:rPr>
        <w:t xml:space="preserve">2. Ne angajam ca, in cazul in care oferta noastra este stabilita castigatoare, sa </w:t>
      </w:r>
      <w:r w:rsidR="002D68D4">
        <w:rPr>
          <w:rFonts w:asciiTheme="minorHAnsi" w:hAnsiTheme="minorHAnsi"/>
        </w:rPr>
        <w:t>furnizam</w:t>
      </w:r>
      <w:r w:rsidR="00420CE3">
        <w:rPr>
          <w:rFonts w:asciiTheme="minorHAnsi" w:hAnsiTheme="minorHAnsi"/>
        </w:rPr>
        <w:t xml:space="preserve"> </w:t>
      </w:r>
      <w:r w:rsidR="002D68D4">
        <w:rPr>
          <w:rFonts w:asciiTheme="minorHAnsi" w:hAnsiTheme="minorHAnsi"/>
        </w:rPr>
        <w:t>produsele</w:t>
      </w:r>
      <w:r w:rsidRPr="004A21B8">
        <w:rPr>
          <w:rFonts w:asciiTheme="minorHAnsi" w:hAnsiTheme="minorHAnsi"/>
        </w:rPr>
        <w:t xml:space="preserve"> in graficul de timp </w:t>
      </w:r>
      <w:r w:rsidR="00FB03C9">
        <w:rPr>
          <w:rFonts w:asciiTheme="minorHAnsi" w:hAnsiTheme="minorHAnsi"/>
        </w:rPr>
        <w:t>solicitat de autoritatea contractanta</w:t>
      </w:r>
      <w:r w:rsidRPr="004A21B8">
        <w:rPr>
          <w:rFonts w:asciiTheme="minorHAnsi" w:hAnsiTheme="minorHAnsi"/>
        </w:rPr>
        <w:t>.</w:t>
      </w:r>
    </w:p>
    <w:p w:rsidR="00FB03C9" w:rsidRPr="004A21B8" w:rsidRDefault="00FB03C9" w:rsidP="004A21B8">
      <w:pPr>
        <w:ind w:firstLine="720"/>
        <w:jc w:val="both"/>
        <w:rPr>
          <w:rFonts w:asciiTheme="minorHAnsi" w:hAnsiTheme="minorHAnsi"/>
        </w:rPr>
      </w:pPr>
    </w:p>
    <w:p w:rsidR="004A21B8" w:rsidRDefault="004A21B8" w:rsidP="004A21B8">
      <w:pPr>
        <w:ind w:firstLine="720"/>
        <w:jc w:val="both"/>
        <w:rPr>
          <w:rFonts w:asciiTheme="minorHAnsi" w:hAnsiTheme="minorHAnsi"/>
        </w:rPr>
      </w:pPr>
      <w:r w:rsidRPr="004A21B8">
        <w:rPr>
          <w:rFonts w:asciiTheme="minorHAnsi" w:hAnsiTheme="minorHAnsi"/>
        </w:rPr>
        <w:t>3. Ne angajam sa mentinem aceasta oferta valabila pentru o durata de _______zile, respectiv pana la data de _______________, si</w:t>
      </w:r>
      <w:r>
        <w:rPr>
          <w:rFonts w:asciiTheme="minorHAnsi" w:hAnsiTheme="minorHAnsi"/>
        </w:rPr>
        <w:t xml:space="preserve"> </w:t>
      </w:r>
      <w:r w:rsidRPr="004A21B8">
        <w:rPr>
          <w:rFonts w:asciiTheme="minorHAnsi" w:hAnsiTheme="minorHAnsi"/>
        </w:rPr>
        <w:t>ea va ramane obligatorie pentru noi si poate fi acceptata oricand inainte de expirarea perioadei de valabilitate.</w:t>
      </w:r>
    </w:p>
    <w:p w:rsidR="00FB03C9" w:rsidRPr="004A21B8" w:rsidRDefault="00FB03C9" w:rsidP="004A21B8">
      <w:pPr>
        <w:ind w:firstLine="720"/>
        <w:jc w:val="both"/>
        <w:rPr>
          <w:rFonts w:asciiTheme="minorHAnsi" w:hAnsiTheme="minorHAnsi"/>
        </w:rPr>
      </w:pPr>
    </w:p>
    <w:p w:rsidR="004A21B8" w:rsidRDefault="004A21B8" w:rsidP="004A21B8">
      <w:pPr>
        <w:ind w:firstLine="720"/>
        <w:jc w:val="both"/>
        <w:rPr>
          <w:rFonts w:asciiTheme="minorHAnsi" w:hAnsiTheme="minorHAnsi"/>
        </w:rPr>
      </w:pPr>
      <w:r w:rsidRPr="004A21B8">
        <w:rPr>
          <w:rFonts w:asciiTheme="minorHAnsi" w:hAnsiTheme="minorHAnsi"/>
        </w:rPr>
        <w:t xml:space="preserve">4. Pana la incheierea si semnarea </w:t>
      </w:r>
      <w:r>
        <w:rPr>
          <w:rFonts w:asciiTheme="minorHAnsi" w:hAnsiTheme="minorHAnsi"/>
        </w:rPr>
        <w:t>acordului cadru</w:t>
      </w:r>
      <w:r w:rsidRPr="004A21B8">
        <w:rPr>
          <w:rFonts w:asciiTheme="minorHAnsi" w:hAnsiTheme="minorHAnsi"/>
        </w:rPr>
        <w:t xml:space="preserve"> de achizitie publica</w:t>
      </w:r>
      <w:r>
        <w:rPr>
          <w:rFonts w:asciiTheme="minorHAnsi" w:hAnsiTheme="minorHAnsi"/>
        </w:rPr>
        <w:t xml:space="preserve">, </w:t>
      </w:r>
      <w:r w:rsidRPr="004A21B8">
        <w:rPr>
          <w:rFonts w:asciiTheme="minorHAnsi" w:hAnsiTheme="minorHAnsi"/>
        </w:rPr>
        <w:t xml:space="preserve"> aceasta oferta, impreuna cu comunicarea transmisa de dumneavoastra, prin care oferta noastra este stabilita castigatoare, vor constitui un contract angajant intre noi.</w:t>
      </w:r>
    </w:p>
    <w:p w:rsidR="00FB03C9" w:rsidRPr="004A21B8" w:rsidRDefault="00FB03C9" w:rsidP="004A21B8">
      <w:pPr>
        <w:ind w:firstLine="720"/>
        <w:jc w:val="both"/>
        <w:rPr>
          <w:rFonts w:asciiTheme="minorHAnsi" w:hAnsiTheme="minorHAnsi"/>
        </w:rPr>
      </w:pPr>
    </w:p>
    <w:p w:rsidR="004A21B8" w:rsidRPr="004A21B8" w:rsidRDefault="004A21B8" w:rsidP="004A21B8">
      <w:pPr>
        <w:ind w:firstLine="720"/>
        <w:jc w:val="both"/>
        <w:rPr>
          <w:rFonts w:asciiTheme="minorHAnsi" w:hAnsiTheme="minorHAnsi"/>
        </w:rPr>
      </w:pPr>
      <w:r w:rsidRPr="004A21B8">
        <w:rPr>
          <w:rFonts w:asciiTheme="minorHAnsi" w:hAnsiTheme="minorHAnsi"/>
        </w:rPr>
        <w:t>5. Alaturi de oferta de baza:</w:t>
      </w:r>
    </w:p>
    <w:p w:rsidR="004A21B8" w:rsidRPr="004A21B8" w:rsidRDefault="004A21B8" w:rsidP="004A21B8">
      <w:pPr>
        <w:jc w:val="both"/>
        <w:rPr>
          <w:rFonts w:asciiTheme="minorHAnsi" w:hAnsiTheme="minorHAnsi"/>
        </w:rPr>
      </w:pPr>
      <w:r w:rsidRPr="004A21B8">
        <w:rPr>
          <w:rFonts w:asciiTheme="minorHAnsi" w:hAnsiTheme="minorHAnsi"/>
        </w:rPr>
        <w:t xml:space="preserve">    _</w:t>
      </w:r>
    </w:p>
    <w:p w:rsidR="004A21B8" w:rsidRPr="004A21B8" w:rsidRDefault="004A21B8" w:rsidP="004A21B8">
      <w:pPr>
        <w:jc w:val="both"/>
        <w:rPr>
          <w:rFonts w:asciiTheme="minorHAnsi" w:hAnsiTheme="minorHAnsi"/>
        </w:rPr>
      </w:pPr>
      <w:r w:rsidRPr="004A21B8">
        <w:rPr>
          <w:rFonts w:asciiTheme="minorHAnsi" w:hAnsiTheme="minorHAnsi"/>
        </w:rPr>
        <w:t xml:space="preserve">    |_|   depunem oferta alternativa, ale carei detalii sunt prezentate intr-un formular de oferta separat, marcat in mod clar "alternativa";</w:t>
      </w:r>
    </w:p>
    <w:p w:rsidR="004A21B8" w:rsidRPr="004A21B8" w:rsidRDefault="004A21B8" w:rsidP="004A21B8">
      <w:pPr>
        <w:jc w:val="both"/>
        <w:rPr>
          <w:rFonts w:asciiTheme="minorHAnsi" w:hAnsiTheme="minorHAnsi"/>
        </w:rPr>
      </w:pPr>
      <w:r w:rsidRPr="004A21B8">
        <w:rPr>
          <w:rFonts w:asciiTheme="minorHAnsi" w:hAnsiTheme="minorHAnsi"/>
        </w:rPr>
        <w:t xml:space="preserve">     _</w:t>
      </w:r>
    </w:p>
    <w:p w:rsidR="004A21B8" w:rsidRPr="004A21B8" w:rsidRDefault="004A21B8" w:rsidP="004A21B8">
      <w:pPr>
        <w:jc w:val="both"/>
        <w:rPr>
          <w:rFonts w:asciiTheme="minorHAnsi" w:hAnsiTheme="minorHAnsi"/>
        </w:rPr>
      </w:pPr>
      <w:r w:rsidRPr="004A21B8">
        <w:rPr>
          <w:rFonts w:asciiTheme="minorHAnsi" w:hAnsiTheme="minorHAnsi"/>
        </w:rPr>
        <w:t xml:space="preserve">    |_|   nu depunem oferta alternativa.</w:t>
      </w:r>
    </w:p>
    <w:p w:rsidR="004A21B8" w:rsidRDefault="004A21B8" w:rsidP="004A21B8">
      <w:pPr>
        <w:jc w:val="both"/>
        <w:rPr>
          <w:rFonts w:asciiTheme="minorHAnsi" w:hAnsiTheme="minorHAnsi"/>
          <w:i/>
        </w:rPr>
      </w:pPr>
      <w:r w:rsidRPr="004A21B8">
        <w:rPr>
          <w:rFonts w:asciiTheme="minorHAnsi" w:hAnsiTheme="minorHAnsi"/>
        </w:rPr>
        <w:t xml:space="preserve">            </w:t>
      </w:r>
      <w:r w:rsidR="00FB03C9">
        <w:rPr>
          <w:rFonts w:asciiTheme="minorHAnsi" w:hAnsiTheme="minorHAnsi"/>
        </w:rPr>
        <w:t xml:space="preserve">                                                                </w:t>
      </w:r>
      <w:r w:rsidRPr="004A21B8">
        <w:rPr>
          <w:rFonts w:asciiTheme="minorHAnsi" w:hAnsiTheme="minorHAnsi"/>
          <w:i/>
        </w:rPr>
        <w:t>(se bifeaza optiunea corespunzatoare)</w:t>
      </w:r>
    </w:p>
    <w:p w:rsidR="00FB03C9" w:rsidRPr="004A21B8" w:rsidRDefault="00FB03C9" w:rsidP="004A21B8">
      <w:pPr>
        <w:jc w:val="both"/>
        <w:rPr>
          <w:rFonts w:asciiTheme="minorHAnsi" w:hAnsiTheme="minorHAnsi"/>
          <w:i/>
        </w:rPr>
      </w:pPr>
    </w:p>
    <w:p w:rsidR="004A21B8" w:rsidRDefault="004A21B8" w:rsidP="004A21B8">
      <w:pPr>
        <w:ind w:firstLine="720"/>
        <w:jc w:val="both"/>
        <w:rPr>
          <w:rFonts w:asciiTheme="minorHAnsi" w:hAnsiTheme="minorHAnsi"/>
        </w:rPr>
      </w:pPr>
      <w:r w:rsidRPr="004A21B8">
        <w:rPr>
          <w:rFonts w:asciiTheme="minorHAnsi" w:hAnsiTheme="minorHAnsi"/>
        </w:rPr>
        <w:t>6. Am inteles si consimtim ca, in cazul in care oferta noastra este stabilita ca fiind castigatoare, sa constituim garantia de buna executie in conformitate cu prevederile din documentatia de atribuire.</w:t>
      </w:r>
    </w:p>
    <w:p w:rsidR="00FB03C9" w:rsidRPr="004A21B8" w:rsidRDefault="00FB03C9" w:rsidP="004A21B8">
      <w:pPr>
        <w:ind w:firstLine="720"/>
        <w:jc w:val="both"/>
        <w:rPr>
          <w:rFonts w:asciiTheme="minorHAnsi" w:hAnsiTheme="minorHAnsi"/>
        </w:rPr>
      </w:pPr>
    </w:p>
    <w:p w:rsidR="004A21B8" w:rsidRPr="004A21B8" w:rsidRDefault="004A21B8" w:rsidP="004A21B8">
      <w:pPr>
        <w:ind w:firstLine="720"/>
        <w:jc w:val="both"/>
        <w:rPr>
          <w:rFonts w:asciiTheme="minorHAnsi" w:hAnsiTheme="minorHAnsi"/>
        </w:rPr>
      </w:pPr>
      <w:r w:rsidRPr="004A21B8">
        <w:rPr>
          <w:rFonts w:asciiTheme="minorHAnsi" w:hAnsiTheme="minorHAnsi"/>
        </w:rPr>
        <w:t>7. Intelegem ca nu sunteti obligati sa acceptati oferta cu cel mai scazut pret sau orice alta oferta pe care o puteti primi.</w:t>
      </w:r>
    </w:p>
    <w:p w:rsidR="004A21B8" w:rsidRPr="004A21B8" w:rsidRDefault="004A21B8" w:rsidP="00FB03C9">
      <w:pPr>
        <w:ind w:firstLine="720"/>
        <w:jc w:val="right"/>
        <w:rPr>
          <w:rFonts w:asciiTheme="minorHAnsi" w:hAnsiTheme="minorHAnsi"/>
        </w:rPr>
      </w:pPr>
      <w:bookmarkStart w:id="1" w:name="_Hlk505863398"/>
      <w:r w:rsidRPr="004A21B8">
        <w:rPr>
          <w:rFonts w:asciiTheme="minorHAnsi" w:hAnsiTheme="minorHAnsi"/>
        </w:rPr>
        <w:t>Data _____/_____/_____</w:t>
      </w:r>
    </w:p>
    <w:p w:rsidR="004A21B8" w:rsidRPr="00FB03C9" w:rsidRDefault="004A21B8" w:rsidP="004A21B8">
      <w:pPr>
        <w:jc w:val="both"/>
        <w:rPr>
          <w:rFonts w:asciiTheme="minorHAnsi" w:hAnsiTheme="minorHAnsi"/>
        </w:rPr>
      </w:pPr>
      <w:r w:rsidRPr="004A21B8">
        <w:rPr>
          <w:rFonts w:asciiTheme="minorHAnsi" w:hAnsiTheme="minorHAnsi"/>
        </w:rPr>
        <w:t>..................................................</w:t>
      </w:r>
      <w:r w:rsidR="00FB03C9">
        <w:rPr>
          <w:rFonts w:asciiTheme="minorHAnsi" w:hAnsiTheme="minorHAnsi"/>
        </w:rPr>
        <w:t>.......................</w:t>
      </w:r>
      <w:r w:rsidRPr="004A21B8">
        <w:rPr>
          <w:rFonts w:asciiTheme="minorHAnsi" w:hAnsiTheme="minorHAnsi"/>
        </w:rPr>
        <w:t xml:space="preserve">............................., </w:t>
      </w:r>
      <w:r w:rsidR="00FB03C9">
        <w:rPr>
          <w:rFonts w:asciiTheme="minorHAnsi" w:hAnsiTheme="minorHAnsi"/>
        </w:rPr>
        <w:t xml:space="preserve"> </w:t>
      </w:r>
      <w:r w:rsidRPr="004A21B8">
        <w:rPr>
          <w:rFonts w:asciiTheme="minorHAnsi" w:hAnsiTheme="minorHAnsi"/>
          <w:i/>
        </w:rPr>
        <w:t xml:space="preserve">(nume, prenume şi semnătură), </w:t>
      </w:r>
    </w:p>
    <w:p w:rsidR="004A21B8" w:rsidRPr="004A21B8" w:rsidRDefault="004A21B8" w:rsidP="004A21B8">
      <w:pPr>
        <w:jc w:val="both"/>
        <w:rPr>
          <w:rFonts w:asciiTheme="minorHAnsi" w:hAnsiTheme="minorHAnsi"/>
        </w:rPr>
      </w:pPr>
      <w:r w:rsidRPr="004A21B8">
        <w:rPr>
          <w:rFonts w:asciiTheme="minorHAnsi" w:hAnsiTheme="minorHAnsi"/>
          <w:i/>
        </w:rPr>
        <w:t>î</w:t>
      </w:r>
      <w:r w:rsidRPr="004A21B8">
        <w:rPr>
          <w:rFonts w:asciiTheme="minorHAnsi" w:hAnsiTheme="minorHAnsi"/>
        </w:rPr>
        <w:t>n calitate de ................</w:t>
      </w:r>
      <w:r w:rsidR="00FB03C9">
        <w:rPr>
          <w:rFonts w:asciiTheme="minorHAnsi" w:hAnsiTheme="minorHAnsi"/>
        </w:rPr>
        <w:t>............</w:t>
      </w:r>
      <w:r w:rsidRPr="004A21B8">
        <w:rPr>
          <w:rFonts w:asciiTheme="minorHAnsi" w:hAnsiTheme="minorHAnsi"/>
        </w:rPr>
        <w:t xml:space="preserve">............................ </w:t>
      </w:r>
      <w:r w:rsidR="00FB03C9">
        <w:rPr>
          <w:rFonts w:asciiTheme="minorHAnsi" w:hAnsiTheme="minorHAnsi"/>
        </w:rPr>
        <w:t xml:space="preserve">reprezentant </w:t>
      </w:r>
      <w:r w:rsidRPr="004A21B8">
        <w:rPr>
          <w:rFonts w:asciiTheme="minorHAnsi" w:hAnsiTheme="minorHAnsi"/>
        </w:rPr>
        <w:t>legal</w:t>
      </w:r>
      <w:r w:rsidR="00FB03C9">
        <w:rPr>
          <w:rFonts w:asciiTheme="minorHAnsi" w:hAnsiTheme="minorHAnsi"/>
        </w:rPr>
        <w:t>,</w:t>
      </w:r>
      <w:r w:rsidRPr="004A21B8">
        <w:rPr>
          <w:rFonts w:asciiTheme="minorHAnsi" w:hAnsiTheme="minorHAnsi"/>
        </w:rPr>
        <w:t xml:space="preserve"> autorizat să semnez oferta pentru şi în numele ...................................................................... (denumirea/numele operatorului economic)</w:t>
      </w:r>
    </w:p>
    <w:bookmarkEnd w:id="1"/>
    <w:p w:rsidR="005221DF" w:rsidRPr="004A21B8" w:rsidRDefault="005221DF" w:rsidP="005221DF">
      <w:pPr>
        <w:pStyle w:val="Default"/>
        <w:rPr>
          <w:rFonts w:asciiTheme="minorHAnsi" w:hAnsiTheme="minorHAnsi"/>
          <w:szCs w:val="24"/>
        </w:rPr>
        <w:sectPr w:rsidR="005221DF" w:rsidRPr="004A21B8" w:rsidSect="00EE0291">
          <w:footerReference w:type="even" r:id="rId9"/>
          <w:footerReference w:type="default" r:id="rId10"/>
          <w:pgSz w:w="12240" w:h="15840"/>
          <w:pgMar w:top="450" w:right="616" w:bottom="720" w:left="1440" w:header="720" w:footer="720" w:gutter="0"/>
          <w:cols w:space="720"/>
          <w:docGrid w:linePitch="360"/>
        </w:sectPr>
      </w:pPr>
    </w:p>
    <w:p w:rsidR="00CC07C4" w:rsidRPr="004A21B8" w:rsidRDefault="00CC07C4" w:rsidP="005221DF">
      <w:pPr>
        <w:pStyle w:val="Default"/>
        <w:jc w:val="right"/>
        <w:rPr>
          <w:rFonts w:asciiTheme="minorHAnsi" w:hAnsiTheme="minorHAnsi"/>
          <w:b/>
          <w:i/>
          <w:szCs w:val="24"/>
        </w:rPr>
      </w:pPr>
      <w:r w:rsidRPr="004A21B8">
        <w:rPr>
          <w:rFonts w:asciiTheme="minorHAnsi" w:hAnsiTheme="minorHAnsi"/>
          <w:szCs w:val="24"/>
        </w:rPr>
        <w:lastRenderedPageBreak/>
        <w:t xml:space="preserve"> </w:t>
      </w:r>
      <w:proofErr w:type="spellStart"/>
      <w:proofErr w:type="gramStart"/>
      <w:r w:rsidR="006F507C" w:rsidRPr="004A21B8">
        <w:rPr>
          <w:rFonts w:asciiTheme="minorHAnsi" w:hAnsiTheme="minorHAnsi"/>
          <w:szCs w:val="24"/>
        </w:rPr>
        <w:t>Anexa</w:t>
      </w:r>
      <w:proofErr w:type="spellEnd"/>
      <w:r w:rsidR="006F507C" w:rsidRPr="004A21B8">
        <w:rPr>
          <w:rFonts w:asciiTheme="minorHAnsi" w:hAnsiTheme="minorHAnsi"/>
          <w:szCs w:val="24"/>
        </w:rPr>
        <w:t xml:space="preserve"> </w:t>
      </w:r>
      <w:proofErr w:type="spellStart"/>
      <w:r w:rsidRPr="004A21B8">
        <w:rPr>
          <w:rFonts w:asciiTheme="minorHAnsi" w:hAnsiTheme="minorHAnsi"/>
          <w:b/>
          <w:i/>
          <w:szCs w:val="24"/>
        </w:rPr>
        <w:t>Formular</w:t>
      </w:r>
      <w:proofErr w:type="spellEnd"/>
      <w:r w:rsidRPr="004A21B8">
        <w:rPr>
          <w:rFonts w:asciiTheme="minorHAnsi" w:hAnsiTheme="minorHAnsi"/>
          <w:b/>
          <w:i/>
          <w:szCs w:val="24"/>
        </w:rPr>
        <w:t xml:space="preserve"> </w:t>
      </w:r>
      <w:proofErr w:type="spellStart"/>
      <w:r w:rsidRPr="004A21B8">
        <w:rPr>
          <w:rFonts w:asciiTheme="minorHAnsi" w:hAnsiTheme="minorHAnsi"/>
          <w:b/>
          <w:i/>
          <w:szCs w:val="24"/>
        </w:rPr>
        <w:t>nr</w:t>
      </w:r>
      <w:proofErr w:type="spellEnd"/>
      <w:r w:rsidRPr="004A21B8">
        <w:rPr>
          <w:rFonts w:asciiTheme="minorHAnsi" w:hAnsiTheme="minorHAnsi"/>
          <w:b/>
          <w:i/>
          <w:szCs w:val="24"/>
        </w:rPr>
        <w:t>.</w:t>
      </w:r>
      <w:proofErr w:type="gramEnd"/>
      <w:r w:rsidRPr="004A21B8">
        <w:rPr>
          <w:rFonts w:asciiTheme="minorHAnsi" w:hAnsiTheme="minorHAnsi"/>
          <w:b/>
          <w:i/>
          <w:szCs w:val="24"/>
        </w:rPr>
        <w:t xml:space="preserve"> </w:t>
      </w:r>
      <w:r w:rsidR="00507799">
        <w:rPr>
          <w:rFonts w:asciiTheme="minorHAnsi" w:hAnsiTheme="minorHAnsi"/>
          <w:b/>
          <w:i/>
          <w:szCs w:val="24"/>
        </w:rPr>
        <w:t>3</w:t>
      </w:r>
    </w:p>
    <w:p w:rsidR="00CC07C4" w:rsidRPr="004A21B8" w:rsidRDefault="00CC07C4" w:rsidP="00CC07C4">
      <w:pPr>
        <w:jc w:val="both"/>
        <w:rPr>
          <w:rFonts w:asciiTheme="minorHAnsi" w:hAnsiTheme="minorHAnsi"/>
        </w:rPr>
      </w:pPr>
    </w:p>
    <w:p w:rsidR="00CC07C4" w:rsidRPr="004A21B8" w:rsidRDefault="00E76E30" w:rsidP="00CC07C4">
      <w:pPr>
        <w:jc w:val="both"/>
        <w:rPr>
          <w:rFonts w:asciiTheme="minorHAnsi" w:hAnsiTheme="minorHAnsi"/>
          <w:lang w:val="pt-BR"/>
        </w:rPr>
      </w:pPr>
      <w:r w:rsidRPr="004A21B8">
        <w:rPr>
          <w:rFonts w:asciiTheme="minorHAnsi" w:hAnsiTheme="minorHAnsi"/>
          <w:lang w:val="pt-BR"/>
        </w:rPr>
        <w:t xml:space="preserve">        </w:t>
      </w:r>
      <w:r w:rsidR="00CC07C4" w:rsidRPr="004A21B8">
        <w:rPr>
          <w:rFonts w:asciiTheme="minorHAnsi" w:hAnsiTheme="minorHAnsi"/>
          <w:lang w:val="pt-BR"/>
        </w:rPr>
        <w:t>..................................................................</w:t>
      </w:r>
    </w:p>
    <w:p w:rsidR="00CC07C4" w:rsidRPr="004A21B8" w:rsidRDefault="00E76E30" w:rsidP="00CC07C4">
      <w:pPr>
        <w:jc w:val="both"/>
        <w:rPr>
          <w:rFonts w:asciiTheme="minorHAnsi" w:hAnsiTheme="minorHAnsi"/>
          <w:lang w:val="pt-BR"/>
        </w:rPr>
      </w:pPr>
      <w:r w:rsidRPr="004A21B8">
        <w:rPr>
          <w:rFonts w:asciiTheme="minorHAnsi" w:hAnsiTheme="minorHAnsi"/>
          <w:i/>
          <w:lang w:val="pt-BR"/>
        </w:rPr>
        <w:t xml:space="preserve">           </w:t>
      </w:r>
      <w:r w:rsidR="00CC07C4" w:rsidRPr="004A21B8">
        <w:rPr>
          <w:rFonts w:asciiTheme="minorHAnsi" w:hAnsiTheme="minorHAnsi"/>
          <w:i/>
          <w:lang w:val="pt-BR"/>
        </w:rPr>
        <w:t xml:space="preserve">  </w:t>
      </w:r>
      <w:r w:rsidR="00CC07C4" w:rsidRPr="004A21B8">
        <w:rPr>
          <w:rFonts w:asciiTheme="minorHAnsi" w:hAnsiTheme="minorHAnsi"/>
          <w:lang w:val="pt-BR"/>
        </w:rPr>
        <w:t>(denumirea/numele ofertantului)</w:t>
      </w:r>
    </w:p>
    <w:p w:rsidR="00CC07C4" w:rsidRPr="004A21B8" w:rsidRDefault="00CC07C4" w:rsidP="00CC07C4">
      <w:pPr>
        <w:jc w:val="both"/>
        <w:rPr>
          <w:rFonts w:asciiTheme="minorHAnsi" w:hAnsiTheme="minorHAnsi"/>
        </w:rPr>
      </w:pPr>
    </w:p>
    <w:p w:rsidR="00CC07C4" w:rsidRPr="00284140" w:rsidRDefault="00CC07C4" w:rsidP="00CC07C4">
      <w:pPr>
        <w:jc w:val="center"/>
        <w:rPr>
          <w:rFonts w:asciiTheme="minorHAnsi" w:hAnsiTheme="minorHAnsi"/>
          <w:b/>
          <w:sz w:val="32"/>
          <w:szCs w:val="32"/>
        </w:rPr>
      </w:pPr>
      <w:r w:rsidRPr="00284140">
        <w:rPr>
          <w:rFonts w:asciiTheme="minorHAnsi" w:hAnsiTheme="minorHAnsi"/>
          <w:b/>
          <w:sz w:val="32"/>
          <w:szCs w:val="32"/>
        </w:rPr>
        <w:t>CENTRALIZATOR DE PREŢURI</w:t>
      </w:r>
    </w:p>
    <w:p w:rsidR="00CC07C4" w:rsidRPr="004A21B8" w:rsidRDefault="00CC07C4" w:rsidP="00CC07C4">
      <w:pPr>
        <w:jc w:val="center"/>
        <w:rPr>
          <w:rFonts w:asciiTheme="minorHAnsi" w:hAnsiTheme="minorHAnsi"/>
          <w:b/>
        </w:rPr>
      </w:pPr>
      <w:r w:rsidRPr="004A21B8">
        <w:rPr>
          <w:rFonts w:asciiTheme="minorHAnsi" w:hAnsiTheme="minorHAnsi"/>
          <w:i/>
        </w:rPr>
        <w:t xml:space="preserve"> pentru </w:t>
      </w:r>
      <w:r w:rsidR="006E78F6">
        <w:rPr>
          <w:rFonts w:asciiTheme="minorHAnsi" w:hAnsiTheme="minorHAnsi"/>
          <w:i/>
        </w:rPr>
        <w:t>produse</w:t>
      </w:r>
    </w:p>
    <w:p w:rsidR="00CC07C4" w:rsidRPr="004A21B8" w:rsidRDefault="00CC07C4" w:rsidP="00CC07C4">
      <w:pPr>
        <w:jc w:val="center"/>
        <w:rPr>
          <w:rFonts w:asciiTheme="minorHAnsi" w:hAnsiTheme="minorHAnsi"/>
        </w:rPr>
      </w:pPr>
    </w:p>
    <w:tbl>
      <w:tblPr>
        <w:tblW w:w="11994" w:type="dxa"/>
        <w:tblInd w:w="1638" w:type="dxa"/>
        <w:tblLook w:val="04A0" w:firstRow="1" w:lastRow="0" w:firstColumn="1" w:lastColumn="0" w:noHBand="0" w:noVBand="1"/>
      </w:tblPr>
      <w:tblGrid>
        <w:gridCol w:w="569"/>
        <w:gridCol w:w="3641"/>
        <w:gridCol w:w="1124"/>
        <w:gridCol w:w="1350"/>
        <w:gridCol w:w="1440"/>
        <w:gridCol w:w="1980"/>
        <w:gridCol w:w="1890"/>
      </w:tblGrid>
      <w:tr w:rsidR="002509CE" w:rsidRPr="004A21B8" w:rsidTr="00A521AB">
        <w:trPr>
          <w:trHeight w:val="974"/>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proofErr w:type="spellStart"/>
            <w:r w:rsidRPr="004A21B8">
              <w:rPr>
                <w:rFonts w:asciiTheme="minorHAnsi" w:hAnsiTheme="minorHAnsi"/>
                <w:b/>
                <w:bCs/>
                <w:sz w:val="18"/>
                <w:szCs w:val="18"/>
                <w:lang w:val="en-US" w:eastAsia="en-US"/>
              </w:rPr>
              <w:t>Nr</w:t>
            </w:r>
            <w:proofErr w:type="spellEnd"/>
            <w:r w:rsidRPr="004A21B8">
              <w:rPr>
                <w:rFonts w:asciiTheme="minorHAnsi" w:hAnsiTheme="minorHAnsi"/>
                <w:b/>
                <w:bCs/>
                <w:sz w:val="18"/>
                <w:szCs w:val="18"/>
                <w:lang w:val="en-US" w:eastAsia="en-US"/>
              </w:rPr>
              <w:t xml:space="preserve">. </w:t>
            </w:r>
            <w:proofErr w:type="spellStart"/>
            <w:r w:rsidRPr="004A21B8">
              <w:rPr>
                <w:rFonts w:asciiTheme="minorHAnsi" w:hAnsiTheme="minorHAnsi"/>
                <w:b/>
                <w:bCs/>
                <w:sz w:val="18"/>
                <w:szCs w:val="18"/>
                <w:lang w:val="en-US" w:eastAsia="en-US"/>
              </w:rPr>
              <w:t>Crt</w:t>
            </w:r>
            <w:proofErr w:type="spellEnd"/>
            <w:r w:rsidRPr="004A21B8">
              <w:rPr>
                <w:rFonts w:asciiTheme="minorHAnsi" w:hAnsiTheme="minorHAnsi"/>
                <w:b/>
                <w:bCs/>
                <w:sz w:val="18"/>
                <w:szCs w:val="18"/>
                <w:lang w:val="en-US" w:eastAsia="en-US"/>
              </w:rPr>
              <w:t>.</w:t>
            </w:r>
          </w:p>
        </w:tc>
        <w:tc>
          <w:tcPr>
            <w:tcW w:w="3641" w:type="dxa"/>
            <w:tcBorders>
              <w:top w:val="single" w:sz="4" w:space="0" w:color="auto"/>
              <w:left w:val="nil"/>
              <w:bottom w:val="single" w:sz="4" w:space="0" w:color="auto"/>
              <w:right w:val="single" w:sz="4" w:space="0" w:color="auto"/>
            </w:tcBorders>
            <w:shd w:val="clear" w:color="auto" w:fill="auto"/>
            <w:noWrap/>
            <w:vAlign w:val="center"/>
            <w:hideMark/>
          </w:tcPr>
          <w:p w:rsidR="002509CE" w:rsidRPr="004A21B8" w:rsidRDefault="002509CE" w:rsidP="006E78F6">
            <w:pPr>
              <w:jc w:val="center"/>
              <w:rPr>
                <w:rFonts w:asciiTheme="minorHAnsi" w:hAnsiTheme="minorHAnsi"/>
                <w:b/>
                <w:bCs/>
                <w:sz w:val="18"/>
                <w:szCs w:val="18"/>
                <w:lang w:val="en-US" w:eastAsia="en-US"/>
              </w:rPr>
            </w:pPr>
            <w:proofErr w:type="spellStart"/>
            <w:r w:rsidRPr="004A21B8">
              <w:rPr>
                <w:rFonts w:asciiTheme="minorHAnsi" w:hAnsiTheme="minorHAnsi"/>
                <w:b/>
                <w:bCs/>
                <w:sz w:val="18"/>
                <w:szCs w:val="18"/>
                <w:lang w:val="en-US" w:eastAsia="en-US"/>
              </w:rPr>
              <w:t>Denumire</w:t>
            </w:r>
            <w:r>
              <w:rPr>
                <w:rFonts w:asciiTheme="minorHAnsi" w:hAnsiTheme="minorHAnsi"/>
                <w:b/>
                <w:bCs/>
                <w:sz w:val="18"/>
                <w:szCs w:val="18"/>
                <w:lang w:val="en-US" w:eastAsia="en-US"/>
              </w:rPr>
              <w:t>a</w:t>
            </w:r>
            <w:proofErr w:type="spellEnd"/>
            <w:r w:rsidRPr="004A21B8">
              <w:rPr>
                <w:rFonts w:asciiTheme="minorHAnsi" w:hAnsiTheme="minorHAnsi"/>
                <w:b/>
                <w:bCs/>
                <w:sz w:val="18"/>
                <w:szCs w:val="18"/>
                <w:lang w:val="en-US" w:eastAsia="en-US"/>
              </w:rPr>
              <w:t xml:space="preserve"> </w:t>
            </w:r>
            <w:proofErr w:type="spellStart"/>
            <w:r>
              <w:rPr>
                <w:rFonts w:asciiTheme="minorHAnsi" w:hAnsiTheme="minorHAnsi"/>
                <w:b/>
                <w:bCs/>
                <w:sz w:val="18"/>
                <w:szCs w:val="18"/>
                <w:lang w:val="en-US" w:eastAsia="en-US"/>
              </w:rPr>
              <w:t>produsului</w:t>
            </w:r>
            <w:proofErr w:type="spellEnd"/>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6"/>
                <w:szCs w:val="16"/>
                <w:lang w:val="en-US" w:eastAsia="en-US"/>
              </w:rPr>
            </w:pPr>
            <w:r w:rsidRPr="004A21B8">
              <w:rPr>
                <w:rFonts w:asciiTheme="minorHAnsi" w:hAnsiTheme="minorHAnsi"/>
                <w:b/>
                <w:bCs/>
                <w:sz w:val="16"/>
                <w:szCs w:val="16"/>
                <w:lang w:val="en-US" w:eastAsia="en-US"/>
              </w:rPr>
              <w:t>U.M.</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2509CE">
            <w:pPr>
              <w:jc w:val="center"/>
              <w:rPr>
                <w:rFonts w:asciiTheme="minorHAnsi" w:hAnsiTheme="minorHAnsi"/>
                <w:b/>
                <w:bCs/>
                <w:sz w:val="16"/>
                <w:szCs w:val="16"/>
                <w:lang w:val="en-US" w:eastAsia="en-US"/>
              </w:rPr>
            </w:pPr>
            <w:proofErr w:type="spellStart"/>
            <w:r w:rsidRPr="004A21B8">
              <w:rPr>
                <w:rFonts w:asciiTheme="minorHAnsi" w:hAnsiTheme="minorHAnsi"/>
                <w:b/>
                <w:bCs/>
                <w:sz w:val="16"/>
                <w:szCs w:val="16"/>
                <w:lang w:val="en-US" w:eastAsia="en-US"/>
              </w:rPr>
              <w:t>Cantitate</w:t>
            </w:r>
            <w:proofErr w:type="spellEnd"/>
            <w:r>
              <w:rPr>
                <w:rFonts w:asciiTheme="minorHAnsi" w:hAnsiTheme="minorHAnsi"/>
                <w:b/>
                <w:bCs/>
                <w:sz w:val="16"/>
                <w:szCs w:val="16"/>
                <w:lang w:val="en-US" w:eastAsia="en-US"/>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6"/>
                <w:szCs w:val="16"/>
                <w:lang w:val="en-US" w:eastAsia="en-US"/>
              </w:rPr>
            </w:pPr>
            <w:proofErr w:type="spellStart"/>
            <w:r w:rsidRPr="004A21B8">
              <w:rPr>
                <w:rFonts w:asciiTheme="minorHAnsi" w:hAnsiTheme="minorHAnsi"/>
                <w:b/>
                <w:bCs/>
                <w:sz w:val="16"/>
                <w:szCs w:val="16"/>
                <w:lang w:val="en-US" w:eastAsia="en-US"/>
              </w:rPr>
              <w:t>Preţ</w:t>
            </w:r>
            <w:proofErr w:type="spellEnd"/>
            <w:r w:rsidRPr="004A21B8">
              <w:rPr>
                <w:rFonts w:asciiTheme="minorHAnsi" w:hAnsiTheme="minorHAnsi"/>
                <w:b/>
                <w:bCs/>
                <w:sz w:val="16"/>
                <w:szCs w:val="16"/>
                <w:lang w:val="en-US" w:eastAsia="en-US"/>
              </w:rPr>
              <w:t xml:space="preserve"> </w:t>
            </w:r>
            <w:proofErr w:type="spellStart"/>
            <w:r w:rsidRPr="004A21B8">
              <w:rPr>
                <w:rFonts w:asciiTheme="minorHAnsi" w:hAnsiTheme="minorHAnsi"/>
                <w:b/>
                <w:bCs/>
                <w:sz w:val="16"/>
                <w:szCs w:val="16"/>
                <w:lang w:val="en-US" w:eastAsia="en-US"/>
              </w:rPr>
              <w:t>unitar</w:t>
            </w:r>
            <w:proofErr w:type="spellEnd"/>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2509CE" w:rsidRDefault="002509CE" w:rsidP="00C867E7">
            <w:pPr>
              <w:jc w:val="center"/>
              <w:rPr>
                <w:rFonts w:asciiTheme="minorHAnsi" w:hAnsiTheme="minorHAnsi"/>
                <w:b/>
                <w:bCs/>
                <w:sz w:val="16"/>
                <w:szCs w:val="16"/>
                <w:lang w:val="en-US" w:eastAsia="en-US"/>
              </w:rPr>
            </w:pPr>
            <w:proofErr w:type="spellStart"/>
            <w:r w:rsidRPr="004A21B8">
              <w:rPr>
                <w:rFonts w:asciiTheme="minorHAnsi" w:hAnsiTheme="minorHAnsi"/>
                <w:b/>
                <w:bCs/>
                <w:sz w:val="16"/>
                <w:szCs w:val="16"/>
                <w:lang w:val="en-US" w:eastAsia="en-US"/>
              </w:rPr>
              <w:t>Valoare</w:t>
            </w:r>
            <w:proofErr w:type="spellEnd"/>
            <w:r w:rsidRPr="004A21B8">
              <w:rPr>
                <w:rFonts w:asciiTheme="minorHAnsi" w:hAnsiTheme="minorHAnsi"/>
                <w:b/>
                <w:bCs/>
                <w:sz w:val="16"/>
                <w:szCs w:val="16"/>
                <w:lang w:val="en-US" w:eastAsia="en-US"/>
              </w:rPr>
              <w:t xml:space="preserve"> </w:t>
            </w:r>
          </w:p>
          <w:p w:rsidR="002509CE" w:rsidRPr="004A21B8" w:rsidRDefault="002509CE" w:rsidP="00C867E7">
            <w:pPr>
              <w:jc w:val="center"/>
              <w:rPr>
                <w:rFonts w:asciiTheme="minorHAnsi" w:hAnsiTheme="minorHAnsi"/>
                <w:b/>
                <w:bCs/>
                <w:sz w:val="16"/>
                <w:szCs w:val="16"/>
                <w:lang w:val="en-US" w:eastAsia="en-US"/>
              </w:rPr>
            </w:pPr>
            <w:r>
              <w:rPr>
                <w:rFonts w:asciiTheme="minorHAnsi" w:hAnsiTheme="minorHAnsi"/>
                <w:b/>
                <w:bCs/>
                <w:sz w:val="16"/>
                <w:szCs w:val="16"/>
                <w:lang w:val="en-US" w:eastAsia="en-US"/>
              </w:rPr>
              <w:t>(</w:t>
            </w:r>
            <w:r w:rsidRPr="004A21B8">
              <w:rPr>
                <w:rFonts w:asciiTheme="minorHAnsi" w:hAnsiTheme="minorHAnsi"/>
                <w:b/>
                <w:bCs/>
                <w:sz w:val="16"/>
                <w:szCs w:val="16"/>
                <w:lang w:val="en-US" w:eastAsia="en-US"/>
              </w:rPr>
              <w:t xml:space="preserve">lei </w:t>
            </w:r>
            <w:proofErr w:type="spellStart"/>
            <w:r w:rsidRPr="004A21B8">
              <w:rPr>
                <w:rFonts w:asciiTheme="minorHAnsi" w:hAnsiTheme="minorHAnsi"/>
                <w:b/>
                <w:bCs/>
                <w:sz w:val="16"/>
                <w:szCs w:val="16"/>
                <w:lang w:val="en-US" w:eastAsia="en-US"/>
              </w:rPr>
              <w:t>fără</w:t>
            </w:r>
            <w:proofErr w:type="spellEnd"/>
            <w:r w:rsidRPr="004A21B8">
              <w:rPr>
                <w:rFonts w:asciiTheme="minorHAnsi" w:hAnsiTheme="minorHAnsi"/>
                <w:b/>
                <w:bCs/>
                <w:sz w:val="16"/>
                <w:szCs w:val="16"/>
                <w:lang w:val="en-US" w:eastAsia="en-US"/>
              </w:rPr>
              <w:t xml:space="preserve"> TVA</w:t>
            </w:r>
            <w:r>
              <w:rPr>
                <w:rFonts w:asciiTheme="minorHAnsi" w:hAnsiTheme="minorHAnsi"/>
                <w:b/>
                <w:bCs/>
                <w:sz w:val="16"/>
                <w:szCs w:val="16"/>
                <w:lang w:val="en-US" w:eastAsia="en-US"/>
              </w:rPr>
              <w:t>)</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6"/>
                <w:szCs w:val="16"/>
                <w:lang w:val="en-US" w:eastAsia="en-US"/>
              </w:rPr>
            </w:pPr>
            <w:r w:rsidRPr="004A21B8">
              <w:rPr>
                <w:rFonts w:asciiTheme="minorHAnsi" w:hAnsiTheme="minorHAnsi"/>
                <w:b/>
                <w:bCs/>
                <w:sz w:val="16"/>
                <w:szCs w:val="16"/>
                <w:lang w:val="en-US" w:eastAsia="en-US"/>
              </w:rPr>
              <w:t xml:space="preserve">TVA </w:t>
            </w:r>
          </w:p>
        </w:tc>
      </w:tr>
      <w:tr w:rsidR="002509CE" w:rsidRPr="004A21B8" w:rsidTr="00A521AB">
        <w:trPr>
          <w:trHeight w:val="715"/>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20"/>
                <w:szCs w:val="20"/>
                <w:lang w:val="en-US" w:eastAsia="en-US"/>
              </w:rPr>
            </w:pPr>
            <w:r w:rsidRPr="004A21B8">
              <w:rPr>
                <w:rFonts w:asciiTheme="minorHAnsi" w:hAnsiTheme="minorHAnsi"/>
                <w:sz w:val="20"/>
                <w:szCs w:val="20"/>
                <w:lang w:val="en-US" w:eastAsia="en-US"/>
              </w:rPr>
              <w:t>1</w:t>
            </w:r>
          </w:p>
        </w:tc>
        <w:tc>
          <w:tcPr>
            <w:tcW w:w="3641"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rPr>
                <w:rFonts w:asciiTheme="minorHAnsi" w:hAnsiTheme="minorHAnsi"/>
                <w:sz w:val="20"/>
                <w:szCs w:val="20"/>
                <w:lang w:val="en-US" w:eastAsia="en-US"/>
              </w:rPr>
            </w:pPr>
            <w:r w:rsidRPr="004A21B8">
              <w:rPr>
                <w:rFonts w:asciiTheme="minorHAnsi" w:hAnsiTheme="minorHAnsi"/>
                <w:sz w:val="20"/>
                <w:szCs w:val="20"/>
                <w:lang w:val="en-US" w:eastAsia="en-US"/>
              </w:rPr>
              <w:t> </w:t>
            </w:r>
          </w:p>
        </w:tc>
        <w:tc>
          <w:tcPr>
            <w:tcW w:w="1124"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20"/>
                <w:szCs w:val="20"/>
                <w:lang w:val="en-US" w:eastAsia="en-US"/>
              </w:rPr>
            </w:pPr>
            <w:r w:rsidRPr="004A21B8">
              <w:rPr>
                <w:rFonts w:asciiTheme="minorHAnsi" w:hAnsiTheme="minorHAnsi"/>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c>
          <w:tcPr>
            <w:tcW w:w="144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r>
      <w:tr w:rsidR="002509CE" w:rsidRPr="004A21B8" w:rsidTr="00A521AB">
        <w:trPr>
          <w:trHeight w:val="551"/>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509CE" w:rsidRPr="004A21B8" w:rsidRDefault="002509CE" w:rsidP="005C66C8">
            <w:pPr>
              <w:jc w:val="center"/>
              <w:rPr>
                <w:rFonts w:asciiTheme="minorHAnsi" w:hAnsiTheme="minorHAnsi"/>
                <w:b/>
                <w:bCs/>
                <w:sz w:val="20"/>
                <w:szCs w:val="20"/>
                <w:lang w:val="en-US" w:eastAsia="en-US"/>
              </w:rPr>
            </w:pPr>
            <w:r w:rsidRPr="004A21B8">
              <w:rPr>
                <w:rFonts w:asciiTheme="minorHAnsi" w:hAnsiTheme="minorHAnsi"/>
                <w:b/>
                <w:bCs/>
                <w:sz w:val="20"/>
                <w:szCs w:val="20"/>
                <w:lang w:val="en-US" w:eastAsia="en-US"/>
              </w:rPr>
              <w:t> </w:t>
            </w:r>
          </w:p>
        </w:tc>
        <w:tc>
          <w:tcPr>
            <w:tcW w:w="7555" w:type="dxa"/>
            <w:gridSpan w:val="4"/>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Pr>
                <w:rFonts w:asciiTheme="minorHAnsi" w:hAnsiTheme="minorHAnsi"/>
                <w:b/>
                <w:bCs/>
                <w:sz w:val="18"/>
                <w:szCs w:val="18"/>
                <w:lang w:val="en-US" w:eastAsia="en-US"/>
              </w:rPr>
              <w:t>VALOARE</w:t>
            </w:r>
            <w:r w:rsidRPr="004A21B8">
              <w:rPr>
                <w:rFonts w:asciiTheme="minorHAnsi" w:hAnsiTheme="minorHAnsi"/>
                <w:b/>
                <w:bCs/>
                <w:sz w:val="18"/>
                <w:szCs w:val="18"/>
                <w:lang w:val="en-US"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sidRPr="004A21B8">
              <w:rPr>
                <w:rFonts w:asciiTheme="minorHAnsi" w:hAnsiTheme="minorHAnsi"/>
                <w:b/>
                <w:bCs/>
                <w:sz w:val="18"/>
                <w:szCs w:val="18"/>
                <w:lang w:val="en-US"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sidRPr="004A21B8">
              <w:rPr>
                <w:rFonts w:asciiTheme="minorHAnsi" w:hAnsiTheme="minorHAnsi"/>
                <w:b/>
                <w:bCs/>
                <w:sz w:val="18"/>
                <w:szCs w:val="18"/>
                <w:lang w:val="en-US" w:eastAsia="en-US"/>
              </w:rPr>
              <w:t> </w:t>
            </w:r>
          </w:p>
        </w:tc>
      </w:tr>
    </w:tbl>
    <w:p w:rsidR="00CC07C4" w:rsidRPr="004A21B8" w:rsidRDefault="00CC07C4" w:rsidP="00CC07C4">
      <w:pPr>
        <w:jc w:val="center"/>
        <w:rPr>
          <w:rFonts w:asciiTheme="minorHAnsi" w:hAnsiTheme="minorHAnsi"/>
        </w:rPr>
      </w:pPr>
    </w:p>
    <w:p w:rsidR="00CC07C4" w:rsidRPr="004A21B8" w:rsidRDefault="00CC07C4" w:rsidP="00CC07C4">
      <w:pPr>
        <w:jc w:val="center"/>
        <w:rPr>
          <w:rFonts w:asciiTheme="minorHAnsi" w:hAnsiTheme="minorHAnsi"/>
        </w:rPr>
      </w:pPr>
    </w:p>
    <w:p w:rsidR="00CC07C4" w:rsidRPr="004A21B8" w:rsidRDefault="00E76E30" w:rsidP="00CC07C4">
      <w:pPr>
        <w:jc w:val="both"/>
        <w:rPr>
          <w:rFonts w:asciiTheme="minorHAnsi" w:hAnsiTheme="minorHAnsi"/>
        </w:rPr>
      </w:pPr>
      <w:r w:rsidRPr="004A21B8">
        <w:rPr>
          <w:rFonts w:asciiTheme="minorHAnsi" w:hAnsiTheme="minorHAnsi"/>
        </w:rPr>
        <w:t xml:space="preserve">      </w:t>
      </w:r>
      <w:r w:rsidR="008D46DB" w:rsidRPr="004A21B8">
        <w:rPr>
          <w:rFonts w:asciiTheme="minorHAnsi" w:hAnsiTheme="minorHAnsi"/>
        </w:rPr>
        <w:t>Data.....................</w:t>
      </w:r>
    </w:p>
    <w:p w:rsidR="00CC07C4" w:rsidRPr="004A21B8" w:rsidRDefault="00CC07C4" w:rsidP="00CC07C4">
      <w:pPr>
        <w:jc w:val="both"/>
        <w:rPr>
          <w:rFonts w:asciiTheme="minorHAnsi" w:hAnsiTheme="minorHAnsi"/>
        </w:rPr>
      </w:pPr>
    </w:p>
    <w:p w:rsidR="00752940" w:rsidRPr="004A21B8" w:rsidRDefault="00752940" w:rsidP="00752940">
      <w:pPr>
        <w:jc w:val="center"/>
        <w:rPr>
          <w:rFonts w:asciiTheme="minorHAnsi" w:hAnsiTheme="minorHAnsi"/>
          <w:iCs/>
        </w:rPr>
      </w:pPr>
      <w:r w:rsidRPr="004A21B8">
        <w:rPr>
          <w:rFonts w:asciiTheme="minorHAnsi" w:hAnsiTheme="minorHAnsi"/>
          <w:iCs/>
        </w:rPr>
        <w:t>(Nume, prenume)</w:t>
      </w:r>
    </w:p>
    <w:p w:rsidR="00752940" w:rsidRPr="00295CB7" w:rsidRDefault="00752940" w:rsidP="00752940">
      <w:pPr>
        <w:jc w:val="center"/>
        <w:rPr>
          <w:rFonts w:asciiTheme="minorHAnsi" w:hAnsiTheme="minorHAnsi"/>
          <w:iCs/>
          <w14:shadow w14:blurRad="50800" w14:dist="38100" w14:dir="2700000" w14:sx="100000" w14:sy="100000" w14:kx="0" w14:ky="0" w14:algn="tl">
            <w14:srgbClr w14:val="000000">
              <w14:alpha w14:val="60000"/>
            </w14:srgbClr>
          </w14:shadow>
        </w:rPr>
      </w:pPr>
      <w:r w:rsidRPr="004A21B8">
        <w:rPr>
          <w:rFonts w:asciiTheme="minorHAnsi" w:hAnsiTheme="minorHAnsi"/>
          <w:iCs/>
        </w:rPr>
        <w:t>(Funcţie)</w:t>
      </w:r>
    </w:p>
    <w:p w:rsidR="00752940" w:rsidRPr="004A21B8" w:rsidRDefault="00752940" w:rsidP="00752940">
      <w:pPr>
        <w:jc w:val="center"/>
        <w:rPr>
          <w:rFonts w:asciiTheme="minorHAnsi" w:hAnsiTheme="minorHAnsi"/>
          <w:iCs/>
        </w:rPr>
      </w:pPr>
      <w:r w:rsidRPr="004A21B8">
        <w:rPr>
          <w:rFonts w:asciiTheme="minorHAnsi" w:hAnsiTheme="minorHAnsi"/>
          <w:iCs/>
        </w:rPr>
        <w:t>(Semnătura autorizată şi ştampila)</w:t>
      </w:r>
    </w:p>
    <w:p w:rsidR="005C66C8" w:rsidRPr="004A21B8" w:rsidRDefault="005C66C8" w:rsidP="00CC07C4">
      <w:pPr>
        <w:jc w:val="center"/>
        <w:rPr>
          <w:rFonts w:asciiTheme="minorHAnsi" w:hAnsiTheme="minorHAnsi"/>
        </w:rPr>
        <w:sectPr w:rsidR="005C66C8" w:rsidRPr="004A21B8" w:rsidSect="005221DF">
          <w:pgSz w:w="15840" w:h="12240" w:orient="landscape"/>
          <w:pgMar w:top="1440" w:right="720" w:bottom="1440" w:left="720" w:header="720" w:footer="720" w:gutter="0"/>
          <w:cols w:space="720"/>
          <w:docGrid w:linePitch="360"/>
        </w:sectPr>
      </w:pPr>
    </w:p>
    <w:p w:rsidR="00E76E30" w:rsidRPr="004A21B8" w:rsidRDefault="00E76E30" w:rsidP="00D021EE">
      <w:pPr>
        <w:jc w:val="right"/>
        <w:rPr>
          <w:rFonts w:asciiTheme="minorHAnsi" w:hAnsiTheme="minorHAnsi"/>
          <w:b/>
        </w:rPr>
      </w:pPr>
    </w:p>
    <w:p w:rsidR="00E76E30" w:rsidRPr="004A21B8" w:rsidRDefault="00E76E30" w:rsidP="00D021EE">
      <w:pPr>
        <w:jc w:val="right"/>
        <w:rPr>
          <w:rFonts w:asciiTheme="minorHAnsi" w:hAnsiTheme="minorHAnsi"/>
          <w:b/>
        </w:rPr>
      </w:pPr>
    </w:p>
    <w:p w:rsidR="00D021EE" w:rsidRPr="004A21B8" w:rsidRDefault="00507799" w:rsidP="00D021EE">
      <w:pPr>
        <w:jc w:val="right"/>
        <w:rPr>
          <w:rFonts w:asciiTheme="minorHAnsi" w:hAnsiTheme="minorHAnsi"/>
          <w:b/>
        </w:rPr>
      </w:pPr>
      <w:r>
        <w:rPr>
          <w:rFonts w:asciiTheme="minorHAnsi" w:hAnsiTheme="minorHAnsi"/>
          <w:b/>
        </w:rPr>
        <w:t xml:space="preserve"> </w:t>
      </w:r>
    </w:p>
    <w:p w:rsidR="00D021EE" w:rsidRPr="004A21B8" w:rsidRDefault="00D021EE" w:rsidP="00D021EE">
      <w:pPr>
        <w:jc w:val="right"/>
        <w:rPr>
          <w:rFonts w:asciiTheme="minorHAnsi" w:hAnsiTheme="minorHAnsi"/>
          <w:b/>
        </w:rPr>
      </w:pPr>
    </w:p>
    <w:p w:rsidR="00D021EE" w:rsidRPr="004A21B8" w:rsidRDefault="00D021EE" w:rsidP="00D021EE">
      <w:pPr>
        <w:rPr>
          <w:rFonts w:asciiTheme="minorHAnsi" w:hAnsiTheme="minorHAnsi"/>
          <w:b/>
        </w:rPr>
      </w:pPr>
      <w:r w:rsidRPr="004A21B8">
        <w:rPr>
          <w:rFonts w:asciiTheme="minorHAnsi" w:hAnsiTheme="minorHAnsi"/>
          <w:b/>
        </w:rPr>
        <w:t>(emitent garantie)</w:t>
      </w:r>
    </w:p>
    <w:p w:rsidR="00D021EE" w:rsidRPr="004A21B8" w:rsidRDefault="00D021EE" w:rsidP="00D021EE">
      <w:pPr>
        <w:rPr>
          <w:rFonts w:asciiTheme="minorHAnsi" w:hAnsiTheme="minorHAnsi"/>
          <w:b/>
        </w:rPr>
      </w:pPr>
      <w:r w:rsidRPr="004A21B8">
        <w:rPr>
          <w:rFonts w:asciiTheme="minorHAnsi" w:hAnsiTheme="minorHAnsi"/>
          <w:b/>
        </w:rPr>
        <w:t>Nr…………………din………………………..</w:t>
      </w:r>
    </w:p>
    <w:p w:rsidR="00D021EE" w:rsidRPr="004A21B8" w:rsidRDefault="00D021EE" w:rsidP="00D021EE">
      <w:pPr>
        <w:rPr>
          <w:rFonts w:asciiTheme="minorHAnsi" w:hAnsiTheme="minorHAnsi"/>
        </w:rPr>
      </w:pPr>
    </w:p>
    <w:p w:rsidR="00D021EE" w:rsidRPr="004A21B8" w:rsidRDefault="00D021EE" w:rsidP="00D021EE">
      <w:pPr>
        <w:rPr>
          <w:rFonts w:asciiTheme="minorHAnsi" w:hAnsiTheme="minorHAnsi"/>
        </w:rPr>
      </w:pPr>
    </w:p>
    <w:p w:rsidR="00D021EE" w:rsidRPr="004A21B8" w:rsidRDefault="00D021EE" w:rsidP="00D021EE">
      <w:pPr>
        <w:rPr>
          <w:rFonts w:asciiTheme="minorHAnsi" w:hAnsiTheme="minorHAnsi"/>
        </w:rPr>
      </w:pPr>
    </w:p>
    <w:p w:rsidR="00D021EE" w:rsidRPr="004A21B8" w:rsidRDefault="00D021EE" w:rsidP="00D021EE">
      <w:pPr>
        <w:jc w:val="center"/>
        <w:rPr>
          <w:rFonts w:asciiTheme="minorHAnsi" w:hAnsiTheme="minorHAnsi"/>
          <w:b/>
          <w:sz w:val="28"/>
          <w:szCs w:val="28"/>
        </w:rPr>
      </w:pPr>
      <w:r w:rsidRPr="004A21B8">
        <w:rPr>
          <w:rFonts w:asciiTheme="minorHAnsi" w:hAnsiTheme="minorHAnsi"/>
          <w:b/>
          <w:sz w:val="28"/>
          <w:szCs w:val="28"/>
        </w:rPr>
        <w:t>SCRISOARE DE GARANTIE BANCARA</w:t>
      </w:r>
    </w:p>
    <w:p w:rsidR="00D021EE" w:rsidRPr="004A21B8" w:rsidRDefault="00D021EE" w:rsidP="00D021EE">
      <w:pPr>
        <w:jc w:val="center"/>
        <w:rPr>
          <w:rFonts w:asciiTheme="minorHAnsi" w:hAnsiTheme="minorHAnsi"/>
          <w:b/>
          <w:sz w:val="28"/>
          <w:szCs w:val="28"/>
        </w:rPr>
      </w:pPr>
      <w:r w:rsidRPr="004A21B8">
        <w:rPr>
          <w:rFonts w:asciiTheme="minorHAnsi" w:hAnsiTheme="minorHAnsi"/>
          <w:b/>
          <w:sz w:val="28"/>
          <w:szCs w:val="28"/>
        </w:rPr>
        <w:t>Pentru participare cu oferta la procedura</w:t>
      </w:r>
    </w:p>
    <w:p w:rsidR="00D021EE" w:rsidRPr="004A21B8" w:rsidRDefault="00D021EE" w:rsidP="00D021EE">
      <w:pPr>
        <w:jc w:val="center"/>
        <w:rPr>
          <w:rFonts w:asciiTheme="minorHAnsi" w:hAnsiTheme="minorHAnsi"/>
          <w:b/>
          <w:sz w:val="28"/>
          <w:szCs w:val="28"/>
        </w:rPr>
      </w:pPr>
      <w:r w:rsidRPr="004A21B8">
        <w:rPr>
          <w:rFonts w:asciiTheme="minorHAnsi" w:hAnsiTheme="minorHAnsi"/>
          <w:b/>
          <w:sz w:val="28"/>
          <w:szCs w:val="28"/>
        </w:rPr>
        <w:t>de atribuire a contractului de achizitie publica</w:t>
      </w:r>
    </w:p>
    <w:p w:rsidR="00D021EE" w:rsidRPr="004A21B8" w:rsidRDefault="00D021EE" w:rsidP="00D021EE">
      <w:pPr>
        <w:rPr>
          <w:rFonts w:asciiTheme="minorHAnsi" w:hAnsiTheme="minorHAnsi"/>
          <w:b/>
          <w:sz w:val="28"/>
          <w:szCs w:val="28"/>
        </w:rPr>
      </w:pPr>
    </w:p>
    <w:p w:rsidR="00D021EE" w:rsidRPr="004A21B8" w:rsidRDefault="00D021EE" w:rsidP="00D021EE">
      <w:pPr>
        <w:rPr>
          <w:rFonts w:asciiTheme="minorHAnsi" w:hAnsiTheme="minorHAnsi"/>
          <w:b/>
          <w:sz w:val="28"/>
          <w:szCs w:val="28"/>
        </w:rPr>
      </w:pPr>
    </w:p>
    <w:p w:rsidR="00D021EE" w:rsidRPr="004A21B8" w:rsidRDefault="00D021EE" w:rsidP="00D021EE">
      <w:pPr>
        <w:rPr>
          <w:rFonts w:asciiTheme="minorHAnsi" w:hAnsiTheme="minorHAnsi"/>
        </w:rPr>
      </w:pPr>
      <w:r w:rsidRPr="004A21B8">
        <w:rPr>
          <w:rFonts w:asciiTheme="minorHAnsi" w:hAnsiTheme="minorHAnsi"/>
        </w:rPr>
        <w:t>Catre (denumirea autoritatii contractante)………………………………………</w:t>
      </w:r>
    </w:p>
    <w:p w:rsidR="00D021EE" w:rsidRPr="004A21B8" w:rsidRDefault="00D021EE" w:rsidP="00D021EE">
      <w:pPr>
        <w:rPr>
          <w:rFonts w:asciiTheme="minorHAnsi" w:hAnsiTheme="minorHAnsi"/>
        </w:rPr>
      </w:pPr>
    </w:p>
    <w:p w:rsidR="00D021EE" w:rsidRPr="004A21B8" w:rsidRDefault="00D021EE" w:rsidP="00D021EE">
      <w:pPr>
        <w:rPr>
          <w:rFonts w:asciiTheme="minorHAnsi" w:hAnsiTheme="minorHAnsi"/>
        </w:rPr>
      </w:pPr>
    </w:p>
    <w:p w:rsidR="006810D1" w:rsidRPr="004A21B8" w:rsidRDefault="00D021EE" w:rsidP="00F604BC">
      <w:pPr>
        <w:autoSpaceDE w:val="0"/>
        <w:autoSpaceDN w:val="0"/>
        <w:adjustRightInd w:val="0"/>
        <w:ind w:firstLine="720"/>
        <w:jc w:val="both"/>
        <w:rPr>
          <w:rFonts w:asciiTheme="minorHAnsi" w:hAnsiTheme="minorHAnsi"/>
        </w:rPr>
      </w:pPr>
      <w:r w:rsidRPr="004A21B8">
        <w:rPr>
          <w:rFonts w:asciiTheme="minorHAnsi" w:hAnsiTheme="minorHAnsi"/>
        </w:rPr>
        <w:t>Cu privire la procedura pentru atribuirea contractului de achizitie ……………………………………………, noi (denumirea societatii bancare sau de asigurari)………</w:t>
      </w:r>
      <w:r w:rsidR="00F604BC" w:rsidRPr="004A21B8">
        <w:rPr>
          <w:rFonts w:asciiTheme="minorHAnsi" w:hAnsiTheme="minorHAnsi"/>
        </w:rPr>
        <w:t>...........</w:t>
      </w:r>
      <w:r w:rsidRPr="004A21B8">
        <w:rPr>
          <w:rFonts w:asciiTheme="minorHAnsi" w:hAnsiTheme="minorHAnsi"/>
        </w:rPr>
        <w:t>……., cu sediul in……………………………., ne obligam fata de (denumirea autoritatii contractante) ……………………………………….. sa platim suma de ………………..(in cifre) lei (……..</w:t>
      </w:r>
      <w:r w:rsidR="006810D1" w:rsidRPr="004A21B8">
        <w:rPr>
          <w:rFonts w:asciiTheme="minorHAnsi" w:hAnsiTheme="minorHAnsi"/>
        </w:rPr>
        <w:t xml:space="preserve"> </w:t>
      </w:r>
      <w:r w:rsidRPr="004A21B8">
        <w:rPr>
          <w:rFonts w:asciiTheme="minorHAnsi" w:hAnsiTheme="minorHAnsi"/>
        </w:rPr>
        <w:t xml:space="preserve">in litere), </w:t>
      </w:r>
      <w:r w:rsidR="002F5BA9" w:rsidRPr="004A21B8">
        <w:rPr>
          <w:rFonts w:asciiTheme="minorHAnsi" w:hAnsiTheme="minorHAnsi"/>
        </w:rPr>
        <w:t>.........................................................................</w:t>
      </w:r>
      <w:r w:rsidR="00C822EB" w:rsidRPr="004A21B8">
        <w:rPr>
          <w:rFonts w:asciiTheme="minorHAnsi" w:hAnsiTheme="minorHAnsi"/>
        </w:rPr>
        <w:t>.............................</w:t>
      </w:r>
      <w:r w:rsidR="006810D1" w:rsidRPr="004A21B8">
        <w:rPr>
          <w:rFonts w:asciiTheme="minorHAnsi" w:hAnsiTheme="minorHAnsi"/>
        </w:rPr>
        <w:t xml:space="preserve"> </w:t>
      </w:r>
      <w:proofErr w:type="spellStart"/>
      <w:proofErr w:type="gramStart"/>
      <w:r w:rsidR="002F5BA9" w:rsidRPr="004A21B8">
        <w:rPr>
          <w:rFonts w:asciiTheme="minorHAnsi" w:eastAsiaTheme="minorHAnsi" w:hAnsiTheme="minorHAnsi"/>
          <w:iCs/>
          <w:lang w:val="en-US" w:eastAsia="en-US"/>
        </w:rPr>
        <w:t>necondiţionat</w:t>
      </w:r>
      <w:proofErr w:type="spellEnd"/>
      <w:proofErr w:type="gramEnd"/>
      <w:r w:rsidR="002F5BA9" w:rsidRPr="004A21B8">
        <w:rPr>
          <w:rFonts w:asciiTheme="minorHAnsi" w:eastAsiaTheme="minorHAnsi" w:hAnsiTheme="minorHAnsi"/>
          <w:iCs/>
          <w:lang w:val="en-US" w:eastAsia="en-US"/>
        </w:rPr>
        <w:t xml:space="preserve">, </w:t>
      </w:r>
      <w:proofErr w:type="spellStart"/>
      <w:r w:rsidR="002F5BA9" w:rsidRPr="004A21B8">
        <w:rPr>
          <w:rFonts w:asciiTheme="minorHAnsi" w:eastAsiaTheme="minorHAnsi" w:hAnsiTheme="minorHAnsi"/>
          <w:iCs/>
          <w:lang w:val="en-US" w:eastAsia="en-US"/>
        </w:rPr>
        <w:t>respectiv</w:t>
      </w:r>
      <w:proofErr w:type="spellEnd"/>
      <w:r w:rsidR="002F5BA9" w:rsidRPr="004A21B8">
        <w:rPr>
          <w:rFonts w:asciiTheme="minorHAnsi" w:eastAsiaTheme="minorHAnsi" w:hAnsiTheme="minorHAnsi"/>
          <w:iCs/>
          <w:lang w:val="en-US" w:eastAsia="en-US"/>
        </w:rPr>
        <w:t xml:space="preserve"> la prima </w:t>
      </w:r>
      <w:proofErr w:type="spellStart"/>
      <w:r w:rsidR="002F5BA9" w:rsidRPr="004A21B8">
        <w:rPr>
          <w:rFonts w:asciiTheme="minorHAnsi" w:eastAsiaTheme="minorHAnsi" w:hAnsiTheme="minorHAnsi"/>
          <w:iCs/>
          <w:lang w:val="en-US" w:eastAsia="en-US"/>
        </w:rPr>
        <w:t>cerere</w:t>
      </w:r>
      <w:proofErr w:type="spellEnd"/>
      <w:r w:rsidR="002F5BA9" w:rsidRPr="004A21B8">
        <w:rPr>
          <w:rFonts w:asciiTheme="minorHAnsi" w:eastAsiaTheme="minorHAnsi" w:hAnsiTheme="minorHAnsi"/>
          <w:iCs/>
          <w:lang w:val="en-US" w:eastAsia="en-US"/>
        </w:rPr>
        <w:t xml:space="preserve"> a </w:t>
      </w:r>
      <w:proofErr w:type="spellStart"/>
      <w:r w:rsidR="002F5BA9" w:rsidRPr="004A21B8">
        <w:rPr>
          <w:rFonts w:asciiTheme="minorHAnsi" w:eastAsiaTheme="minorHAnsi" w:hAnsiTheme="minorHAnsi"/>
          <w:iCs/>
          <w:lang w:val="en-US" w:eastAsia="en-US"/>
        </w:rPr>
        <w:t>beneficiarului</w:t>
      </w:r>
      <w:proofErr w:type="spellEnd"/>
      <w:r w:rsidR="002F5BA9" w:rsidRPr="004A21B8">
        <w:rPr>
          <w:rFonts w:asciiTheme="minorHAnsi" w:eastAsiaTheme="minorHAnsi" w:hAnsiTheme="minorHAnsi"/>
          <w:iCs/>
          <w:lang w:val="en-US" w:eastAsia="en-US"/>
        </w:rPr>
        <w:t xml:space="preserve">, </w:t>
      </w:r>
      <w:proofErr w:type="spellStart"/>
      <w:r w:rsidR="002F5BA9" w:rsidRPr="004A21B8">
        <w:rPr>
          <w:rFonts w:asciiTheme="minorHAnsi" w:eastAsiaTheme="minorHAnsi" w:hAnsiTheme="minorHAnsi"/>
          <w:iCs/>
          <w:lang w:val="en-US" w:eastAsia="en-US"/>
        </w:rPr>
        <w:t>pe</w:t>
      </w:r>
      <w:proofErr w:type="spellEnd"/>
      <w:r w:rsidR="002F5BA9" w:rsidRPr="004A21B8">
        <w:rPr>
          <w:rFonts w:asciiTheme="minorHAnsi" w:eastAsiaTheme="minorHAnsi" w:hAnsiTheme="minorHAnsi"/>
          <w:iCs/>
          <w:lang w:val="en-US" w:eastAsia="en-US"/>
        </w:rPr>
        <w:t xml:space="preserve"> </w:t>
      </w:r>
      <w:proofErr w:type="spellStart"/>
      <w:r w:rsidR="002F5BA9" w:rsidRPr="004A21B8">
        <w:rPr>
          <w:rFonts w:asciiTheme="minorHAnsi" w:eastAsiaTheme="minorHAnsi" w:hAnsiTheme="minorHAnsi"/>
          <w:iCs/>
          <w:lang w:val="en-US" w:eastAsia="en-US"/>
        </w:rPr>
        <w:t>baza</w:t>
      </w:r>
      <w:proofErr w:type="spellEnd"/>
      <w:r w:rsidR="002F5BA9" w:rsidRPr="004A21B8">
        <w:rPr>
          <w:rFonts w:asciiTheme="minorHAnsi" w:eastAsiaTheme="minorHAnsi" w:hAnsiTheme="minorHAnsi"/>
          <w:iCs/>
          <w:lang w:val="en-US" w:eastAsia="en-US"/>
        </w:rPr>
        <w:t xml:space="preserve"> </w:t>
      </w:r>
      <w:proofErr w:type="spellStart"/>
      <w:r w:rsidR="002F5BA9" w:rsidRPr="004A21B8">
        <w:rPr>
          <w:rFonts w:asciiTheme="minorHAnsi" w:eastAsiaTheme="minorHAnsi" w:hAnsiTheme="minorHAnsi"/>
          <w:iCs/>
          <w:lang w:val="en-US" w:eastAsia="en-US"/>
        </w:rPr>
        <w:t>declaraţiei</w:t>
      </w:r>
      <w:proofErr w:type="spellEnd"/>
      <w:r w:rsidR="002F5BA9" w:rsidRPr="004A21B8">
        <w:rPr>
          <w:rFonts w:asciiTheme="minorHAnsi" w:eastAsiaTheme="minorHAnsi" w:hAnsiTheme="minorHAnsi"/>
          <w:iCs/>
          <w:lang w:val="en-US" w:eastAsia="en-US"/>
        </w:rPr>
        <w:t xml:space="preserve"> </w:t>
      </w:r>
      <w:proofErr w:type="spellStart"/>
      <w:r w:rsidR="002F5BA9" w:rsidRPr="004A21B8">
        <w:rPr>
          <w:rFonts w:asciiTheme="minorHAnsi" w:eastAsiaTheme="minorHAnsi" w:hAnsiTheme="minorHAnsi"/>
          <w:iCs/>
          <w:lang w:val="en-US" w:eastAsia="en-US"/>
        </w:rPr>
        <w:t>acestuia</w:t>
      </w:r>
      <w:proofErr w:type="spellEnd"/>
      <w:r w:rsidR="002F5BA9" w:rsidRPr="004A21B8">
        <w:rPr>
          <w:rFonts w:asciiTheme="minorHAnsi" w:eastAsiaTheme="minorHAnsi" w:hAnsiTheme="minorHAnsi"/>
          <w:iCs/>
          <w:lang w:val="en-US" w:eastAsia="en-US"/>
        </w:rPr>
        <w:t xml:space="preserve"> cu </w:t>
      </w:r>
      <w:proofErr w:type="spellStart"/>
      <w:r w:rsidR="002F5BA9" w:rsidRPr="004A21B8">
        <w:rPr>
          <w:rFonts w:asciiTheme="minorHAnsi" w:eastAsiaTheme="minorHAnsi" w:hAnsiTheme="minorHAnsi"/>
          <w:iCs/>
          <w:lang w:val="en-US" w:eastAsia="en-US"/>
        </w:rPr>
        <w:t>privire</w:t>
      </w:r>
      <w:proofErr w:type="spellEnd"/>
      <w:r w:rsidR="002F5BA9" w:rsidRPr="004A21B8">
        <w:rPr>
          <w:rFonts w:asciiTheme="minorHAnsi" w:eastAsiaTheme="minorHAnsi" w:hAnsiTheme="minorHAnsi"/>
          <w:iCs/>
          <w:lang w:val="en-US" w:eastAsia="en-US"/>
        </w:rPr>
        <w:t xml:space="preserve"> la culpa </w:t>
      </w:r>
      <w:proofErr w:type="spellStart"/>
      <w:r w:rsidR="002F5BA9" w:rsidRPr="004A21B8">
        <w:rPr>
          <w:rFonts w:asciiTheme="minorHAnsi" w:eastAsiaTheme="minorHAnsi" w:hAnsiTheme="minorHAnsi"/>
          <w:iCs/>
          <w:lang w:val="en-US" w:eastAsia="en-US"/>
        </w:rPr>
        <w:t>persoanei</w:t>
      </w:r>
      <w:proofErr w:type="spellEnd"/>
      <w:r w:rsidR="002F5BA9" w:rsidRPr="004A21B8">
        <w:rPr>
          <w:rFonts w:asciiTheme="minorHAnsi" w:eastAsiaTheme="minorHAnsi" w:hAnsiTheme="minorHAnsi"/>
          <w:iCs/>
          <w:lang w:val="en-US" w:eastAsia="en-US"/>
        </w:rPr>
        <w:t xml:space="preserve"> </w:t>
      </w:r>
      <w:proofErr w:type="spellStart"/>
      <w:r w:rsidR="002F5BA9" w:rsidRPr="004A21B8">
        <w:rPr>
          <w:rFonts w:asciiTheme="minorHAnsi" w:eastAsiaTheme="minorHAnsi" w:hAnsiTheme="minorHAnsi"/>
          <w:iCs/>
          <w:lang w:val="en-US" w:eastAsia="en-US"/>
        </w:rPr>
        <w:t>garantate</w:t>
      </w:r>
      <w:proofErr w:type="spellEnd"/>
      <w:r w:rsidR="006810D1" w:rsidRPr="004A21B8">
        <w:rPr>
          <w:rFonts w:asciiTheme="minorHAnsi" w:eastAsiaTheme="minorHAnsi" w:hAnsiTheme="minorHAnsi"/>
          <w:iCs/>
          <w:lang w:val="en-US" w:eastAsia="en-US"/>
        </w:rPr>
        <w:t>.</w:t>
      </w:r>
      <w:r w:rsidRPr="004A21B8">
        <w:rPr>
          <w:rFonts w:asciiTheme="minorHAnsi" w:hAnsiTheme="minorHAnsi"/>
        </w:rPr>
        <w:t xml:space="preserve"> </w:t>
      </w:r>
    </w:p>
    <w:p w:rsidR="00D021EE" w:rsidRPr="004A21B8" w:rsidRDefault="00BF307B" w:rsidP="002F5BA9">
      <w:pPr>
        <w:autoSpaceDE w:val="0"/>
        <w:autoSpaceDN w:val="0"/>
        <w:adjustRightInd w:val="0"/>
        <w:jc w:val="both"/>
        <w:rPr>
          <w:rFonts w:asciiTheme="minorHAnsi" w:hAnsiTheme="minorHAnsi"/>
        </w:rPr>
      </w:pPr>
      <w:r w:rsidRPr="004A21B8">
        <w:rPr>
          <w:rFonts w:asciiTheme="minorHAnsi" w:hAnsiTheme="minorHAnsi"/>
        </w:rPr>
        <w:tab/>
      </w:r>
      <w:r w:rsidR="003E6B15" w:rsidRPr="004A21B8">
        <w:rPr>
          <w:rFonts w:asciiTheme="minorHAnsi" w:hAnsiTheme="minorHAnsi"/>
        </w:rPr>
        <w:t xml:space="preserve">In conformitate cu prevederile art. 37 din H.G. 395/2016 garantia de participare se retine atunci cand ofertamtul se afla in oricare din urmatoarele situatii: </w:t>
      </w:r>
    </w:p>
    <w:p w:rsidR="00D021EE" w:rsidRPr="004A21B8" w:rsidRDefault="00D021EE" w:rsidP="00D021EE">
      <w:pPr>
        <w:pStyle w:val="ListParagraph"/>
        <w:numPr>
          <w:ilvl w:val="0"/>
          <w:numId w:val="36"/>
        </w:numPr>
        <w:contextualSpacing/>
        <w:jc w:val="both"/>
        <w:rPr>
          <w:rFonts w:asciiTheme="minorHAnsi" w:hAnsiTheme="minorHAnsi"/>
        </w:rPr>
      </w:pPr>
      <w:r w:rsidRPr="004A21B8">
        <w:rPr>
          <w:rFonts w:asciiTheme="minorHAnsi" w:hAnsiTheme="minorHAnsi"/>
        </w:rPr>
        <w:t>si-a retras oferta in perioada de valabilitate a acesteia;</w:t>
      </w:r>
    </w:p>
    <w:p w:rsidR="00D021EE" w:rsidRPr="004A21B8" w:rsidRDefault="002F5BA9" w:rsidP="00D021EE">
      <w:pPr>
        <w:pStyle w:val="ListParagraph"/>
        <w:numPr>
          <w:ilvl w:val="0"/>
          <w:numId w:val="36"/>
        </w:numPr>
        <w:contextualSpacing/>
        <w:jc w:val="both"/>
        <w:rPr>
          <w:rFonts w:asciiTheme="minorHAnsi" w:hAnsiTheme="minorHAnsi"/>
        </w:rPr>
      </w:pPr>
      <w:proofErr w:type="spellStart"/>
      <w:proofErr w:type="gramStart"/>
      <w:r w:rsidRPr="004A21B8">
        <w:rPr>
          <w:rFonts w:asciiTheme="minorHAnsi" w:eastAsiaTheme="minorHAnsi" w:hAnsiTheme="minorHAnsi"/>
          <w:lang w:val="en-US"/>
        </w:rPr>
        <w:t>oferta</w:t>
      </w:r>
      <w:proofErr w:type="spellEnd"/>
      <w:proofErr w:type="gramEnd"/>
      <w:r w:rsidRPr="004A21B8">
        <w:rPr>
          <w:rFonts w:asciiTheme="minorHAnsi" w:eastAsiaTheme="minorHAnsi" w:hAnsiTheme="minorHAnsi"/>
          <w:lang w:val="en-US"/>
        </w:rPr>
        <w:t xml:space="preserve"> </w:t>
      </w:r>
      <w:proofErr w:type="spellStart"/>
      <w:r w:rsidRPr="004A21B8">
        <w:rPr>
          <w:rFonts w:asciiTheme="minorHAnsi" w:eastAsiaTheme="minorHAnsi" w:hAnsiTheme="minorHAnsi"/>
          <w:lang w:val="en-US"/>
        </w:rPr>
        <w:t>sa</w:t>
      </w:r>
      <w:proofErr w:type="spellEnd"/>
      <w:r w:rsidRPr="004A21B8">
        <w:rPr>
          <w:rFonts w:asciiTheme="minorHAnsi" w:eastAsiaTheme="minorHAnsi" w:hAnsiTheme="minorHAnsi"/>
          <w:lang w:val="en-US"/>
        </w:rPr>
        <w:t xml:space="preserve"> </w:t>
      </w:r>
      <w:proofErr w:type="spellStart"/>
      <w:r w:rsidRPr="004A21B8">
        <w:rPr>
          <w:rFonts w:asciiTheme="minorHAnsi" w:eastAsiaTheme="minorHAnsi" w:hAnsiTheme="minorHAnsi"/>
          <w:lang w:val="en-US"/>
        </w:rPr>
        <w:t>fiind</w:t>
      </w:r>
      <w:proofErr w:type="spellEnd"/>
      <w:r w:rsidRPr="004A21B8">
        <w:rPr>
          <w:rFonts w:asciiTheme="minorHAnsi" w:eastAsiaTheme="minorHAnsi" w:hAnsiTheme="minorHAnsi"/>
          <w:lang w:val="en-US"/>
        </w:rPr>
        <w:t xml:space="preserve"> </w:t>
      </w:r>
      <w:proofErr w:type="spellStart"/>
      <w:r w:rsidRPr="004A21B8">
        <w:rPr>
          <w:rFonts w:asciiTheme="minorHAnsi" w:eastAsiaTheme="minorHAnsi" w:hAnsiTheme="minorHAnsi"/>
          <w:lang w:val="en-US"/>
        </w:rPr>
        <w:t>stabilită</w:t>
      </w:r>
      <w:proofErr w:type="spellEnd"/>
      <w:r w:rsidRPr="004A21B8">
        <w:rPr>
          <w:rFonts w:asciiTheme="minorHAnsi" w:eastAsiaTheme="minorHAnsi" w:hAnsiTheme="minorHAnsi"/>
          <w:lang w:val="en-US"/>
        </w:rPr>
        <w:t xml:space="preserve"> </w:t>
      </w:r>
      <w:proofErr w:type="spellStart"/>
      <w:r w:rsidRPr="004A21B8">
        <w:rPr>
          <w:rFonts w:asciiTheme="minorHAnsi" w:eastAsiaTheme="minorHAnsi" w:hAnsiTheme="minorHAnsi"/>
          <w:lang w:val="en-US"/>
        </w:rPr>
        <w:t>câştigătoare</w:t>
      </w:r>
      <w:proofErr w:type="spellEnd"/>
      <w:r w:rsidRPr="004A21B8">
        <w:rPr>
          <w:rFonts w:asciiTheme="minorHAnsi" w:eastAsiaTheme="minorHAnsi" w:hAnsiTheme="minorHAnsi"/>
          <w:lang w:val="en-US"/>
        </w:rPr>
        <w:t xml:space="preserve">, </w:t>
      </w:r>
      <w:proofErr w:type="spellStart"/>
      <w:r w:rsidRPr="004A21B8">
        <w:rPr>
          <w:rFonts w:asciiTheme="minorHAnsi" w:eastAsiaTheme="minorHAnsi" w:hAnsiTheme="minorHAnsi"/>
          <w:lang w:val="en-US"/>
        </w:rPr>
        <w:t>refuză</w:t>
      </w:r>
      <w:proofErr w:type="spellEnd"/>
      <w:r w:rsidRPr="004A21B8">
        <w:rPr>
          <w:rFonts w:asciiTheme="minorHAnsi" w:eastAsiaTheme="minorHAnsi" w:hAnsiTheme="minorHAnsi"/>
          <w:lang w:val="en-US"/>
        </w:rPr>
        <w:t xml:space="preserve"> </w:t>
      </w:r>
      <w:proofErr w:type="spellStart"/>
      <w:r w:rsidRPr="004A21B8">
        <w:rPr>
          <w:rFonts w:asciiTheme="minorHAnsi" w:eastAsiaTheme="minorHAnsi" w:hAnsiTheme="minorHAnsi"/>
          <w:lang w:val="en-US"/>
        </w:rPr>
        <w:t>să</w:t>
      </w:r>
      <w:proofErr w:type="spellEnd"/>
      <w:r w:rsidRPr="004A21B8">
        <w:rPr>
          <w:rFonts w:asciiTheme="minorHAnsi" w:eastAsiaTheme="minorHAnsi" w:hAnsiTheme="minorHAnsi"/>
          <w:lang w:val="en-US"/>
        </w:rPr>
        <w:t xml:space="preserve"> </w:t>
      </w:r>
      <w:proofErr w:type="spellStart"/>
      <w:r w:rsidRPr="004A21B8">
        <w:rPr>
          <w:rFonts w:asciiTheme="minorHAnsi" w:eastAsiaTheme="minorHAnsi" w:hAnsiTheme="minorHAnsi"/>
          <w:lang w:val="en-US"/>
        </w:rPr>
        <w:t>semneze</w:t>
      </w:r>
      <w:proofErr w:type="spellEnd"/>
      <w:r w:rsidRPr="004A21B8">
        <w:rPr>
          <w:rFonts w:asciiTheme="minorHAnsi" w:eastAsiaTheme="minorHAnsi" w:hAnsiTheme="minorHAnsi"/>
          <w:lang w:val="en-US"/>
        </w:rPr>
        <w:t xml:space="preserve"> </w:t>
      </w:r>
      <w:proofErr w:type="spellStart"/>
      <w:r w:rsidRPr="004A21B8">
        <w:rPr>
          <w:rFonts w:asciiTheme="minorHAnsi" w:eastAsiaTheme="minorHAnsi" w:hAnsiTheme="minorHAnsi"/>
          <w:lang w:val="en-US"/>
        </w:rPr>
        <w:t>contractul</w:t>
      </w:r>
      <w:proofErr w:type="spellEnd"/>
      <w:r w:rsidRPr="004A21B8">
        <w:rPr>
          <w:rFonts w:asciiTheme="minorHAnsi" w:eastAsiaTheme="minorHAnsi" w:hAnsiTheme="minorHAnsi"/>
          <w:lang w:val="en-US"/>
        </w:rPr>
        <w:t xml:space="preserve"> de </w:t>
      </w:r>
      <w:proofErr w:type="spellStart"/>
      <w:r w:rsidRPr="004A21B8">
        <w:rPr>
          <w:rFonts w:asciiTheme="minorHAnsi" w:eastAsiaTheme="minorHAnsi" w:hAnsiTheme="minorHAnsi"/>
          <w:lang w:val="en-US"/>
        </w:rPr>
        <w:t>achiziţie</w:t>
      </w:r>
      <w:proofErr w:type="spellEnd"/>
      <w:r w:rsidRPr="004A21B8">
        <w:rPr>
          <w:rFonts w:asciiTheme="minorHAnsi" w:eastAsiaTheme="minorHAnsi" w:hAnsiTheme="minorHAnsi"/>
          <w:lang w:val="en-US"/>
        </w:rPr>
        <w:t xml:space="preserve"> </w:t>
      </w:r>
      <w:proofErr w:type="spellStart"/>
      <w:r w:rsidRPr="004A21B8">
        <w:rPr>
          <w:rFonts w:asciiTheme="minorHAnsi" w:eastAsiaTheme="minorHAnsi" w:hAnsiTheme="minorHAnsi"/>
          <w:lang w:val="en-US"/>
        </w:rPr>
        <w:t>publică</w:t>
      </w:r>
      <w:proofErr w:type="spellEnd"/>
      <w:r w:rsidRPr="004A21B8">
        <w:rPr>
          <w:rFonts w:asciiTheme="minorHAnsi" w:eastAsiaTheme="minorHAnsi" w:hAnsiTheme="minorHAnsi"/>
          <w:lang w:val="en-US"/>
        </w:rPr>
        <w:t>/</w:t>
      </w:r>
      <w:proofErr w:type="spellStart"/>
      <w:r w:rsidRPr="004A21B8">
        <w:rPr>
          <w:rFonts w:asciiTheme="minorHAnsi" w:eastAsiaTheme="minorHAnsi" w:hAnsiTheme="minorHAnsi"/>
          <w:lang w:val="en-US"/>
        </w:rPr>
        <w:t>acordul-cadru</w:t>
      </w:r>
      <w:proofErr w:type="spellEnd"/>
      <w:r w:rsidRPr="004A21B8">
        <w:rPr>
          <w:rFonts w:asciiTheme="minorHAnsi" w:eastAsiaTheme="minorHAnsi" w:hAnsiTheme="minorHAnsi"/>
          <w:lang w:val="en-US"/>
        </w:rPr>
        <w:t xml:space="preserve"> </w:t>
      </w:r>
      <w:proofErr w:type="spellStart"/>
      <w:r w:rsidRPr="004A21B8">
        <w:rPr>
          <w:rFonts w:asciiTheme="minorHAnsi" w:eastAsiaTheme="minorHAnsi" w:hAnsiTheme="minorHAnsi"/>
          <w:lang w:val="en-US"/>
        </w:rPr>
        <w:t>în</w:t>
      </w:r>
      <w:proofErr w:type="spellEnd"/>
      <w:r w:rsidRPr="004A21B8">
        <w:rPr>
          <w:rFonts w:asciiTheme="minorHAnsi" w:eastAsiaTheme="minorHAnsi" w:hAnsiTheme="minorHAnsi"/>
          <w:lang w:val="en-US"/>
        </w:rPr>
        <w:t xml:space="preserve"> </w:t>
      </w:r>
      <w:proofErr w:type="spellStart"/>
      <w:r w:rsidRPr="004A21B8">
        <w:rPr>
          <w:rFonts w:asciiTheme="minorHAnsi" w:eastAsiaTheme="minorHAnsi" w:hAnsiTheme="minorHAnsi"/>
          <w:lang w:val="en-US"/>
        </w:rPr>
        <w:t>perioada</w:t>
      </w:r>
      <w:proofErr w:type="spellEnd"/>
      <w:r w:rsidRPr="004A21B8">
        <w:rPr>
          <w:rFonts w:asciiTheme="minorHAnsi" w:eastAsiaTheme="minorHAnsi" w:hAnsiTheme="minorHAnsi"/>
          <w:lang w:val="en-US"/>
        </w:rPr>
        <w:t xml:space="preserve"> de </w:t>
      </w:r>
      <w:proofErr w:type="spellStart"/>
      <w:r w:rsidRPr="004A21B8">
        <w:rPr>
          <w:rFonts w:asciiTheme="minorHAnsi" w:eastAsiaTheme="minorHAnsi" w:hAnsiTheme="minorHAnsi"/>
          <w:lang w:val="en-US"/>
        </w:rPr>
        <w:t>valabilitate</w:t>
      </w:r>
      <w:proofErr w:type="spellEnd"/>
      <w:r w:rsidRPr="004A21B8">
        <w:rPr>
          <w:rFonts w:asciiTheme="minorHAnsi" w:eastAsiaTheme="minorHAnsi" w:hAnsiTheme="minorHAnsi"/>
          <w:lang w:val="en-US"/>
        </w:rPr>
        <w:t xml:space="preserve"> a </w:t>
      </w:r>
      <w:proofErr w:type="spellStart"/>
      <w:r w:rsidRPr="004A21B8">
        <w:rPr>
          <w:rFonts w:asciiTheme="minorHAnsi" w:eastAsiaTheme="minorHAnsi" w:hAnsiTheme="minorHAnsi"/>
          <w:lang w:val="en-US"/>
        </w:rPr>
        <w:t>ofertei</w:t>
      </w:r>
      <w:proofErr w:type="spellEnd"/>
      <w:r w:rsidR="00D021EE" w:rsidRPr="004A21B8">
        <w:rPr>
          <w:rFonts w:asciiTheme="minorHAnsi" w:hAnsiTheme="minorHAnsi"/>
        </w:rPr>
        <w:t>.</w:t>
      </w:r>
    </w:p>
    <w:p w:rsidR="00BF307B" w:rsidRPr="004A21B8" w:rsidRDefault="00BF307B" w:rsidP="00BF307B">
      <w:pPr>
        <w:pStyle w:val="ListParagraph"/>
        <w:contextualSpacing/>
        <w:jc w:val="both"/>
        <w:rPr>
          <w:rFonts w:asciiTheme="minorHAnsi" w:hAnsiTheme="minorHAnsi"/>
        </w:rPr>
      </w:pPr>
    </w:p>
    <w:p w:rsidR="00D021EE" w:rsidRPr="004A21B8" w:rsidRDefault="00D021EE" w:rsidP="00D021EE">
      <w:pPr>
        <w:ind w:firstLine="900"/>
        <w:jc w:val="both"/>
        <w:rPr>
          <w:rFonts w:asciiTheme="minorHAnsi" w:hAnsiTheme="minorHAnsi"/>
        </w:rPr>
      </w:pPr>
      <w:r w:rsidRPr="004A21B8">
        <w:rPr>
          <w:rFonts w:asciiTheme="minorHAnsi" w:hAnsiTheme="minorHAnsi"/>
        </w:rPr>
        <w:t>Prezenta garantie este irevocabila pana la data de …………………………</w:t>
      </w:r>
    </w:p>
    <w:p w:rsidR="00D021EE" w:rsidRPr="004A21B8" w:rsidRDefault="00D021EE" w:rsidP="00D021EE">
      <w:pPr>
        <w:ind w:firstLine="900"/>
        <w:jc w:val="both"/>
        <w:rPr>
          <w:rFonts w:asciiTheme="minorHAnsi" w:hAnsiTheme="minorHAnsi"/>
        </w:rPr>
      </w:pPr>
    </w:p>
    <w:p w:rsidR="00D021EE" w:rsidRPr="004A21B8" w:rsidRDefault="00D021EE" w:rsidP="00D021EE">
      <w:pPr>
        <w:ind w:firstLine="900"/>
        <w:jc w:val="both"/>
        <w:rPr>
          <w:rFonts w:asciiTheme="minorHAnsi" w:hAnsiTheme="minorHAnsi"/>
        </w:rPr>
      </w:pPr>
    </w:p>
    <w:p w:rsidR="00D021EE" w:rsidRPr="004A21B8" w:rsidRDefault="00D021EE" w:rsidP="00D021EE">
      <w:pPr>
        <w:ind w:firstLine="900"/>
        <w:jc w:val="both"/>
        <w:rPr>
          <w:rFonts w:asciiTheme="minorHAnsi" w:hAnsiTheme="minorHAnsi"/>
        </w:rPr>
      </w:pPr>
    </w:p>
    <w:p w:rsidR="00A9787E" w:rsidRPr="004A21B8" w:rsidRDefault="00A9787E" w:rsidP="00A9787E">
      <w:pPr>
        <w:jc w:val="center"/>
        <w:rPr>
          <w:rFonts w:asciiTheme="minorHAnsi" w:hAnsiTheme="minorHAnsi"/>
          <w:iCs/>
        </w:rPr>
      </w:pPr>
      <w:r w:rsidRPr="004A21B8">
        <w:rPr>
          <w:rFonts w:asciiTheme="minorHAnsi" w:hAnsiTheme="minorHAnsi"/>
          <w:iCs/>
        </w:rPr>
        <w:t>(Nume, prenume)</w:t>
      </w:r>
    </w:p>
    <w:p w:rsidR="00A9787E" w:rsidRPr="00295CB7" w:rsidRDefault="00A9787E" w:rsidP="00A9787E">
      <w:pPr>
        <w:jc w:val="center"/>
        <w:rPr>
          <w:rFonts w:asciiTheme="minorHAnsi" w:hAnsiTheme="minorHAnsi"/>
          <w:iCs/>
          <w14:shadow w14:blurRad="50800" w14:dist="38100" w14:dir="2700000" w14:sx="100000" w14:sy="100000" w14:kx="0" w14:ky="0" w14:algn="tl">
            <w14:srgbClr w14:val="000000">
              <w14:alpha w14:val="60000"/>
            </w14:srgbClr>
          </w14:shadow>
        </w:rPr>
      </w:pPr>
      <w:r w:rsidRPr="004A21B8">
        <w:rPr>
          <w:rFonts w:asciiTheme="minorHAnsi" w:hAnsiTheme="minorHAnsi"/>
          <w:iCs/>
        </w:rPr>
        <w:t>(Funcţie)</w:t>
      </w:r>
    </w:p>
    <w:p w:rsidR="00A9787E" w:rsidRPr="004A21B8" w:rsidRDefault="00A9787E" w:rsidP="00A9787E">
      <w:pPr>
        <w:jc w:val="center"/>
        <w:rPr>
          <w:rFonts w:asciiTheme="minorHAnsi" w:hAnsiTheme="minorHAnsi"/>
          <w:iCs/>
        </w:rPr>
      </w:pPr>
      <w:r w:rsidRPr="004A21B8">
        <w:rPr>
          <w:rFonts w:asciiTheme="minorHAnsi" w:hAnsiTheme="minorHAnsi"/>
          <w:iCs/>
        </w:rPr>
        <w:t>(Semnătura autorizată şi ştampila)</w:t>
      </w:r>
    </w:p>
    <w:p w:rsidR="0030447E" w:rsidRPr="004A21B8" w:rsidRDefault="0030447E" w:rsidP="00CC07C4">
      <w:pPr>
        <w:jc w:val="both"/>
        <w:rPr>
          <w:rFonts w:asciiTheme="minorHAnsi" w:hAnsiTheme="minorHAnsi"/>
          <w:i/>
        </w:rPr>
      </w:pPr>
    </w:p>
    <w:p w:rsidR="0030447E" w:rsidRPr="004A21B8" w:rsidRDefault="0030447E" w:rsidP="00CC07C4">
      <w:pPr>
        <w:jc w:val="both"/>
        <w:rPr>
          <w:rFonts w:asciiTheme="minorHAnsi" w:hAnsiTheme="minorHAnsi"/>
          <w:i/>
        </w:rPr>
      </w:pPr>
    </w:p>
    <w:p w:rsidR="00E703DA" w:rsidRPr="004A21B8" w:rsidRDefault="00E703DA" w:rsidP="00E703DA">
      <w:pPr>
        <w:jc w:val="both"/>
        <w:rPr>
          <w:rFonts w:asciiTheme="minorHAnsi" w:hAnsiTheme="minorHAnsi"/>
          <w:i/>
        </w:rPr>
      </w:pPr>
    </w:p>
    <w:p w:rsidR="00E703DA" w:rsidRPr="004A21B8" w:rsidRDefault="00E703DA" w:rsidP="00E703DA">
      <w:pPr>
        <w:jc w:val="both"/>
        <w:rPr>
          <w:rFonts w:asciiTheme="minorHAnsi" w:hAnsiTheme="minorHAnsi"/>
          <w:i/>
        </w:rPr>
      </w:pPr>
    </w:p>
    <w:p w:rsidR="00E703DA" w:rsidRPr="004A21B8" w:rsidRDefault="00E703DA" w:rsidP="00E703DA">
      <w:pPr>
        <w:jc w:val="both"/>
        <w:rPr>
          <w:rFonts w:asciiTheme="minorHAnsi" w:hAnsiTheme="minorHAnsi"/>
          <w:i/>
        </w:rPr>
      </w:pPr>
    </w:p>
    <w:p w:rsidR="00E703DA" w:rsidRPr="004A21B8" w:rsidRDefault="00E703DA" w:rsidP="00E703DA">
      <w:pPr>
        <w:jc w:val="both"/>
        <w:rPr>
          <w:rFonts w:asciiTheme="minorHAnsi" w:hAnsiTheme="minorHAnsi"/>
          <w:i/>
        </w:rPr>
      </w:pPr>
    </w:p>
    <w:p w:rsidR="00E703DA" w:rsidRPr="004A21B8" w:rsidRDefault="00E703DA" w:rsidP="00E703DA">
      <w:pPr>
        <w:jc w:val="both"/>
        <w:rPr>
          <w:rFonts w:asciiTheme="minorHAnsi" w:hAnsiTheme="minorHAnsi"/>
          <w:i/>
        </w:rPr>
      </w:pPr>
    </w:p>
    <w:p w:rsidR="00E703DA" w:rsidRPr="004A21B8" w:rsidRDefault="00E703DA" w:rsidP="00E703DA">
      <w:pPr>
        <w:jc w:val="both"/>
        <w:rPr>
          <w:rFonts w:asciiTheme="minorHAnsi" w:hAnsiTheme="minorHAnsi"/>
          <w:i/>
        </w:rPr>
      </w:pPr>
    </w:p>
    <w:p w:rsidR="00E703DA" w:rsidRPr="004A21B8" w:rsidRDefault="00E703DA" w:rsidP="00E703DA">
      <w:pPr>
        <w:jc w:val="both"/>
        <w:rPr>
          <w:rFonts w:asciiTheme="minorHAnsi" w:hAnsiTheme="minorHAnsi"/>
          <w:i/>
        </w:rPr>
      </w:pPr>
    </w:p>
    <w:p w:rsidR="00E703DA" w:rsidRPr="004A21B8" w:rsidRDefault="00E703DA" w:rsidP="00E703DA">
      <w:pPr>
        <w:jc w:val="both"/>
        <w:rPr>
          <w:rFonts w:asciiTheme="minorHAnsi" w:hAnsiTheme="minorHAnsi"/>
          <w:i/>
        </w:rPr>
      </w:pPr>
    </w:p>
    <w:p w:rsidR="001C074D" w:rsidRDefault="001C074D" w:rsidP="000B3B46">
      <w:pPr>
        <w:rPr>
          <w:rFonts w:asciiTheme="minorHAnsi" w:hAnsiTheme="minorHAnsi"/>
          <w:i/>
        </w:rPr>
      </w:pPr>
    </w:p>
    <w:p w:rsidR="006E78F6" w:rsidRPr="00370D93" w:rsidRDefault="00507799" w:rsidP="006E78F6">
      <w:pPr>
        <w:jc w:val="right"/>
        <w:rPr>
          <w:b/>
          <w:snapToGrid w:val="0"/>
          <w:color w:val="000000"/>
        </w:rPr>
      </w:pPr>
      <w:r>
        <w:rPr>
          <w:b/>
          <w:snapToGrid w:val="0"/>
          <w:color w:val="000000"/>
        </w:rPr>
        <w:lastRenderedPageBreak/>
        <w:t xml:space="preserve"> </w:t>
      </w:r>
    </w:p>
    <w:p w:rsidR="006E78F6" w:rsidRDefault="006E78F6" w:rsidP="006E78F6">
      <w:pPr>
        <w:jc w:val="center"/>
        <w:rPr>
          <w:b/>
          <w:i/>
          <w:snapToGrid w:val="0"/>
          <w:color w:val="000000"/>
        </w:rPr>
      </w:pPr>
    </w:p>
    <w:p w:rsidR="006E78F6" w:rsidRDefault="006E78F6" w:rsidP="006E78F6">
      <w:pPr>
        <w:jc w:val="center"/>
        <w:rPr>
          <w:b/>
          <w:i/>
          <w:snapToGrid w:val="0"/>
          <w:color w:val="000000"/>
        </w:rPr>
      </w:pPr>
    </w:p>
    <w:p w:rsidR="006E78F6" w:rsidRDefault="006E78F6" w:rsidP="006E78F6">
      <w:pPr>
        <w:jc w:val="center"/>
        <w:rPr>
          <w:b/>
          <w:i/>
          <w:snapToGrid w:val="0"/>
          <w:color w:val="000000"/>
        </w:rPr>
      </w:pPr>
    </w:p>
    <w:p w:rsidR="006E78F6" w:rsidRPr="000E0C84" w:rsidRDefault="006E78F6" w:rsidP="006E78F6">
      <w:pPr>
        <w:jc w:val="center"/>
        <w:rPr>
          <w:b/>
          <w:i/>
          <w:snapToGrid w:val="0"/>
          <w:color w:val="000000"/>
        </w:rPr>
      </w:pPr>
      <w:r w:rsidRPr="000E0C84">
        <w:rPr>
          <w:b/>
          <w:i/>
          <w:snapToGrid w:val="0"/>
          <w:color w:val="000000"/>
        </w:rPr>
        <w:t>TABEL DETALII PRODUCĂTOR</w:t>
      </w:r>
    </w:p>
    <w:p w:rsidR="006E78F6" w:rsidRPr="000E0C84" w:rsidRDefault="006E78F6" w:rsidP="006E78F6">
      <w:pPr>
        <w:rPr>
          <w:b/>
          <w:i/>
          <w:snapToGrid w:val="0"/>
          <w:color w:val="000000"/>
        </w:rPr>
      </w:pPr>
    </w:p>
    <w:p w:rsidR="006E78F6" w:rsidRPr="000E0C84" w:rsidRDefault="006E78F6" w:rsidP="006E78F6">
      <w:pPr>
        <w:rPr>
          <w:b/>
          <w:i/>
          <w:snapToGrid w:val="0"/>
          <w:color w:val="000000"/>
        </w:rPr>
      </w:pPr>
      <w:r w:rsidRPr="000E0C84">
        <w:rPr>
          <w:b/>
          <w:i/>
          <w:snapToGrid w:val="0"/>
          <w:color w:val="000000"/>
        </w:rPr>
        <w:t>Denumire produs / grup produse:______________________________________</w:t>
      </w:r>
    </w:p>
    <w:p w:rsidR="006E78F6" w:rsidRPr="000E0C84" w:rsidRDefault="006E78F6" w:rsidP="006E78F6">
      <w:pPr>
        <w:rPr>
          <w:b/>
          <w:i/>
          <w:snapToGrid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140"/>
        <w:gridCol w:w="3960"/>
      </w:tblGrid>
      <w:tr w:rsidR="006E78F6" w:rsidRPr="000E0C84" w:rsidTr="00A31775">
        <w:tc>
          <w:tcPr>
            <w:tcW w:w="1188" w:type="dxa"/>
            <w:shd w:val="clear" w:color="auto" w:fill="F3F3F3"/>
          </w:tcPr>
          <w:p w:rsidR="006E78F6" w:rsidRPr="000E0C84" w:rsidRDefault="006E78F6" w:rsidP="00A31775">
            <w:pPr>
              <w:jc w:val="center"/>
              <w:rPr>
                <w:b/>
                <w:i/>
                <w:snapToGrid w:val="0"/>
                <w:color w:val="000000"/>
              </w:rPr>
            </w:pPr>
            <w:r w:rsidRPr="000E0C84">
              <w:rPr>
                <w:b/>
                <w:i/>
                <w:snapToGrid w:val="0"/>
                <w:color w:val="000000"/>
              </w:rPr>
              <w:t>Nr. crt.</w:t>
            </w:r>
          </w:p>
        </w:tc>
        <w:tc>
          <w:tcPr>
            <w:tcW w:w="4140" w:type="dxa"/>
            <w:shd w:val="clear" w:color="auto" w:fill="F3F3F3"/>
          </w:tcPr>
          <w:p w:rsidR="006E78F6" w:rsidRPr="000E0C84" w:rsidRDefault="006E78F6" w:rsidP="00A31775">
            <w:pPr>
              <w:jc w:val="center"/>
              <w:rPr>
                <w:b/>
                <w:i/>
                <w:snapToGrid w:val="0"/>
                <w:color w:val="000000"/>
              </w:rPr>
            </w:pPr>
            <w:r w:rsidRPr="000E0C84">
              <w:rPr>
                <w:b/>
                <w:i/>
                <w:snapToGrid w:val="0"/>
                <w:color w:val="000000"/>
              </w:rPr>
              <w:t>Informaţii solicitate</w:t>
            </w:r>
          </w:p>
        </w:tc>
        <w:tc>
          <w:tcPr>
            <w:tcW w:w="3960" w:type="dxa"/>
            <w:shd w:val="clear" w:color="auto" w:fill="F3F3F3"/>
          </w:tcPr>
          <w:p w:rsidR="006E78F6" w:rsidRPr="000E0C84" w:rsidRDefault="006E78F6" w:rsidP="00A31775">
            <w:pPr>
              <w:jc w:val="center"/>
              <w:rPr>
                <w:b/>
                <w:i/>
                <w:snapToGrid w:val="0"/>
                <w:color w:val="000000"/>
              </w:rPr>
            </w:pPr>
            <w:r w:rsidRPr="000E0C84">
              <w:rPr>
                <w:b/>
                <w:i/>
                <w:snapToGrid w:val="0"/>
                <w:color w:val="000000"/>
              </w:rPr>
              <w:t>Răspuns</w:t>
            </w: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1</w:t>
            </w: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Denumire producător</w:t>
            </w:r>
          </w:p>
          <w:p w:rsidR="006E78F6" w:rsidRPr="000E0C84" w:rsidRDefault="006E78F6" w:rsidP="00A31775">
            <w:pPr>
              <w:rPr>
                <w:i/>
                <w:snapToGrid w:val="0"/>
                <w:color w:val="000000"/>
              </w:rPr>
            </w:pP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2</w:t>
            </w: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Ţara de reşedinţă a producătorului – Adresa poştală</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3</w:t>
            </w:r>
          </w:p>
        </w:tc>
        <w:tc>
          <w:tcPr>
            <w:tcW w:w="4140" w:type="dxa"/>
            <w:shd w:val="clear" w:color="auto" w:fill="auto"/>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Ţara / adresa/ unităţii de producţie</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4</w:t>
            </w:r>
          </w:p>
        </w:tc>
        <w:tc>
          <w:tcPr>
            <w:tcW w:w="4140" w:type="dxa"/>
            <w:shd w:val="clear" w:color="auto" w:fill="auto"/>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Pagina web (dacă este disponibilă)</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5</w:t>
            </w:r>
          </w:p>
        </w:tc>
        <w:tc>
          <w:tcPr>
            <w:tcW w:w="4140" w:type="dxa"/>
            <w:tcBorders>
              <w:bottom w:val="single" w:sz="4" w:space="0" w:color="auto"/>
            </w:tcBorders>
            <w:shd w:val="clear" w:color="auto" w:fill="auto"/>
          </w:tcPr>
          <w:p w:rsidR="006E78F6" w:rsidRPr="000E0C84" w:rsidRDefault="006E78F6" w:rsidP="00A31775">
            <w:pPr>
              <w:rPr>
                <w:i/>
                <w:snapToGrid w:val="0"/>
                <w:color w:val="000000"/>
              </w:rPr>
            </w:pPr>
            <w:r w:rsidRPr="000E0C84">
              <w:rPr>
                <w:i/>
                <w:snapToGrid w:val="0"/>
                <w:color w:val="000000"/>
              </w:rPr>
              <w:t>State membre UE unde produsul/produsele este/sunt comercializat(e)</w:t>
            </w:r>
          </w:p>
        </w:tc>
        <w:tc>
          <w:tcPr>
            <w:tcW w:w="3960" w:type="dxa"/>
            <w:tcBorders>
              <w:bottom w:val="single" w:sz="4" w:space="0" w:color="auto"/>
            </w:tcBorders>
            <w:shd w:val="clear" w:color="auto" w:fill="auto"/>
          </w:tcPr>
          <w:p w:rsidR="006E78F6" w:rsidRPr="000E0C84" w:rsidRDefault="006E78F6" w:rsidP="00A31775">
            <w:pPr>
              <w:rPr>
                <w:b/>
                <w:i/>
                <w:snapToGrid w:val="0"/>
                <w:color w:val="000000"/>
              </w:rPr>
            </w:pPr>
          </w:p>
        </w:tc>
      </w:tr>
      <w:tr w:rsidR="006E78F6" w:rsidRPr="000E0C84" w:rsidTr="00A31775">
        <w:tc>
          <w:tcPr>
            <w:tcW w:w="1188" w:type="dxa"/>
            <w:vMerge w:val="restart"/>
            <w:shd w:val="clear" w:color="auto" w:fill="auto"/>
          </w:tcPr>
          <w:p w:rsidR="006E78F6" w:rsidRPr="000E0C84" w:rsidRDefault="006E78F6" w:rsidP="00A31775">
            <w:pPr>
              <w:jc w:val="center"/>
              <w:rPr>
                <w:i/>
                <w:snapToGrid w:val="0"/>
                <w:color w:val="000000"/>
              </w:rPr>
            </w:pPr>
          </w:p>
          <w:p w:rsidR="006E78F6" w:rsidRPr="000E0C84" w:rsidRDefault="006E78F6" w:rsidP="00A31775">
            <w:pPr>
              <w:jc w:val="center"/>
              <w:rPr>
                <w:i/>
                <w:snapToGrid w:val="0"/>
                <w:color w:val="000000"/>
              </w:rPr>
            </w:pPr>
          </w:p>
          <w:p w:rsidR="006E78F6" w:rsidRPr="000E0C84" w:rsidRDefault="006E78F6" w:rsidP="00A31775">
            <w:pPr>
              <w:jc w:val="center"/>
              <w:rPr>
                <w:i/>
                <w:snapToGrid w:val="0"/>
                <w:color w:val="000000"/>
              </w:rPr>
            </w:pPr>
            <w:r w:rsidRPr="000E0C84">
              <w:rPr>
                <w:i/>
                <w:snapToGrid w:val="0"/>
                <w:color w:val="000000"/>
              </w:rPr>
              <w:t>6</w:t>
            </w:r>
          </w:p>
        </w:tc>
        <w:tc>
          <w:tcPr>
            <w:tcW w:w="4140" w:type="dxa"/>
            <w:shd w:val="clear" w:color="auto" w:fill="F3F3F3"/>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Sistemul Calităţii</w:t>
            </w:r>
          </w:p>
        </w:tc>
        <w:tc>
          <w:tcPr>
            <w:tcW w:w="3960" w:type="dxa"/>
            <w:shd w:val="clear" w:color="auto" w:fill="F3F3F3"/>
          </w:tcPr>
          <w:p w:rsidR="006E78F6" w:rsidRPr="000E0C84" w:rsidRDefault="006E78F6" w:rsidP="00A31775">
            <w:pPr>
              <w:rPr>
                <w:b/>
                <w:i/>
                <w:snapToGrid w:val="0"/>
                <w:color w:val="000000"/>
              </w:rPr>
            </w:pPr>
          </w:p>
        </w:tc>
      </w:tr>
      <w:tr w:rsidR="006E78F6" w:rsidRPr="000E0C84" w:rsidTr="00A31775">
        <w:tc>
          <w:tcPr>
            <w:tcW w:w="1188" w:type="dxa"/>
            <w:vMerge/>
            <w:shd w:val="clear" w:color="auto" w:fill="auto"/>
          </w:tcPr>
          <w:p w:rsidR="006E78F6" w:rsidRPr="000E0C84" w:rsidRDefault="006E78F6" w:rsidP="00A31775">
            <w:pPr>
              <w:jc w:val="center"/>
              <w:rPr>
                <w:i/>
                <w:snapToGrid w:val="0"/>
                <w:color w:val="000000"/>
              </w:rPr>
            </w:pP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 Standard aplicat</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vMerge/>
            <w:shd w:val="clear" w:color="auto" w:fill="auto"/>
          </w:tcPr>
          <w:p w:rsidR="006E78F6" w:rsidRPr="000E0C84" w:rsidRDefault="006E78F6" w:rsidP="00A31775">
            <w:pPr>
              <w:jc w:val="center"/>
              <w:rPr>
                <w:i/>
                <w:snapToGrid w:val="0"/>
                <w:color w:val="000000"/>
              </w:rPr>
            </w:pP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 Activităţi acoperite de standard</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vMerge/>
            <w:shd w:val="clear" w:color="auto" w:fill="auto"/>
          </w:tcPr>
          <w:p w:rsidR="006E78F6" w:rsidRPr="000E0C84" w:rsidRDefault="006E78F6" w:rsidP="00A31775">
            <w:pPr>
              <w:jc w:val="center"/>
              <w:rPr>
                <w:i/>
                <w:snapToGrid w:val="0"/>
                <w:color w:val="000000"/>
              </w:rPr>
            </w:pPr>
          </w:p>
        </w:tc>
        <w:tc>
          <w:tcPr>
            <w:tcW w:w="4140" w:type="dxa"/>
            <w:tcBorders>
              <w:bottom w:val="single" w:sz="4" w:space="0" w:color="auto"/>
            </w:tcBorders>
            <w:shd w:val="clear" w:color="auto" w:fill="auto"/>
          </w:tcPr>
          <w:p w:rsidR="006E78F6" w:rsidRPr="000E0C84" w:rsidRDefault="006E78F6" w:rsidP="00A31775">
            <w:pPr>
              <w:rPr>
                <w:i/>
                <w:snapToGrid w:val="0"/>
                <w:color w:val="000000"/>
              </w:rPr>
            </w:pPr>
            <w:r w:rsidRPr="000E0C84">
              <w:rPr>
                <w:i/>
                <w:snapToGrid w:val="0"/>
                <w:color w:val="000000"/>
              </w:rPr>
              <w:t>- Organismul de certificare</w:t>
            </w:r>
          </w:p>
        </w:tc>
        <w:tc>
          <w:tcPr>
            <w:tcW w:w="3960" w:type="dxa"/>
            <w:tcBorders>
              <w:bottom w:val="single" w:sz="4" w:space="0" w:color="auto"/>
            </w:tcBorders>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p>
          <w:p w:rsidR="006E78F6" w:rsidRPr="000E0C84" w:rsidRDefault="006E78F6" w:rsidP="00A31775">
            <w:pPr>
              <w:jc w:val="center"/>
              <w:rPr>
                <w:i/>
                <w:snapToGrid w:val="0"/>
                <w:color w:val="000000"/>
              </w:rPr>
            </w:pPr>
            <w:r w:rsidRPr="000E0C84">
              <w:rPr>
                <w:i/>
                <w:snapToGrid w:val="0"/>
                <w:color w:val="000000"/>
              </w:rPr>
              <w:t>7</w:t>
            </w:r>
          </w:p>
        </w:tc>
        <w:tc>
          <w:tcPr>
            <w:tcW w:w="4140" w:type="dxa"/>
            <w:shd w:val="clear" w:color="auto" w:fill="F3F3F3"/>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Declaraţie  sau autorizaţie</w:t>
            </w:r>
          </w:p>
        </w:tc>
        <w:tc>
          <w:tcPr>
            <w:tcW w:w="3960" w:type="dxa"/>
            <w:shd w:val="clear" w:color="auto" w:fill="F3F3F3"/>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b/>
                <w:i/>
                <w:snapToGrid w:val="0"/>
                <w:color w:val="000000"/>
              </w:rPr>
            </w:pP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 xml:space="preserve">- Numele semnatarului </w:t>
            </w:r>
          </w:p>
        </w:tc>
        <w:tc>
          <w:tcPr>
            <w:tcW w:w="3960" w:type="dxa"/>
            <w:shd w:val="clear" w:color="auto" w:fill="auto"/>
          </w:tcPr>
          <w:p w:rsidR="006E78F6" w:rsidRPr="000E0C84" w:rsidRDefault="006E78F6" w:rsidP="00A31775">
            <w:pPr>
              <w:rPr>
                <w:b/>
                <w:i/>
                <w:snapToGrid w:val="0"/>
                <w:color w:val="000000"/>
              </w:rPr>
            </w:pPr>
          </w:p>
        </w:tc>
      </w:tr>
    </w:tbl>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Pr="00CD3CBA" w:rsidRDefault="006E78F6" w:rsidP="006E78F6">
      <w:pPr>
        <w:jc w:val="center"/>
        <w:rPr>
          <w:iCs/>
        </w:rPr>
      </w:pPr>
      <w:r w:rsidRPr="00CD3CBA">
        <w:rPr>
          <w:iCs/>
        </w:rPr>
        <w:t>Nume, prenume)</w:t>
      </w:r>
    </w:p>
    <w:p w:rsidR="006E78F6" w:rsidRPr="006E78F6" w:rsidRDefault="006E78F6" w:rsidP="006E78F6">
      <w:pPr>
        <w:jc w:val="center"/>
        <w:rPr>
          <w:iCs/>
          <w14:shadow w14:blurRad="50800" w14:dist="38100" w14:dir="2700000" w14:sx="100000" w14:sy="100000" w14:kx="0" w14:ky="0" w14:algn="tl">
            <w14:srgbClr w14:val="000000">
              <w14:alpha w14:val="60000"/>
            </w14:srgbClr>
          </w14:shadow>
        </w:rPr>
      </w:pPr>
      <w:r w:rsidRPr="00CD3CBA">
        <w:rPr>
          <w:iCs/>
        </w:rPr>
        <w:t>(Funcţie)</w:t>
      </w:r>
    </w:p>
    <w:p w:rsidR="006E78F6" w:rsidRPr="00CD3CBA" w:rsidRDefault="006E78F6" w:rsidP="006E78F6">
      <w:pPr>
        <w:jc w:val="center"/>
        <w:rPr>
          <w:iCs/>
        </w:rPr>
      </w:pPr>
      <w:r w:rsidRPr="00CD3CBA">
        <w:rPr>
          <w:iCs/>
        </w:rPr>
        <w:t>(Semnătura autorizată şi ştampila)</w:t>
      </w: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Pr="00C63F6F" w:rsidRDefault="00507799" w:rsidP="00507799">
      <w:pPr>
        <w:overflowPunct w:val="0"/>
        <w:autoSpaceDE w:val="0"/>
        <w:autoSpaceDN w:val="0"/>
        <w:adjustRightInd w:val="0"/>
        <w:textAlignment w:val="baseline"/>
        <w:rPr>
          <w:b/>
        </w:rPr>
      </w:pPr>
      <w:r w:rsidRPr="00C63F6F">
        <w:lastRenderedPageBreak/>
        <w:t>OPERATOR ECONOMIC</w:t>
      </w:r>
      <w:r w:rsidRPr="00C63F6F">
        <w:rPr>
          <w:b/>
        </w:rPr>
        <w:t xml:space="preserve">                                                                                   </w:t>
      </w:r>
    </w:p>
    <w:p w:rsidR="00507799" w:rsidRPr="00C63F6F" w:rsidRDefault="00507799" w:rsidP="00507799">
      <w:pPr>
        <w:overflowPunct w:val="0"/>
        <w:autoSpaceDE w:val="0"/>
        <w:autoSpaceDN w:val="0"/>
        <w:adjustRightInd w:val="0"/>
        <w:jc w:val="both"/>
        <w:textAlignment w:val="baseline"/>
      </w:pPr>
      <w:r w:rsidRPr="00C63F6F">
        <w:t>……………………….......</w:t>
      </w:r>
    </w:p>
    <w:p w:rsidR="00507799" w:rsidRPr="00C63F6F" w:rsidRDefault="00507799" w:rsidP="00507799">
      <w:pPr>
        <w:overflowPunct w:val="0"/>
        <w:autoSpaceDE w:val="0"/>
        <w:autoSpaceDN w:val="0"/>
        <w:adjustRightInd w:val="0"/>
        <w:jc w:val="both"/>
        <w:textAlignment w:val="baseline"/>
      </w:pPr>
      <w:r w:rsidRPr="00C63F6F">
        <w:t xml:space="preserve">    (denumirea/numele)</w:t>
      </w:r>
    </w:p>
    <w:p w:rsidR="00507799" w:rsidRPr="00C63F6F" w:rsidRDefault="00507799" w:rsidP="00507799">
      <w:pPr>
        <w:jc w:val="center"/>
        <w:rPr>
          <w:b/>
          <w:noProof/>
          <w:u w:val="single"/>
        </w:rPr>
      </w:pPr>
      <w:r w:rsidRPr="00C63F6F">
        <w:rPr>
          <w:b/>
          <w:noProof/>
          <w:u w:val="single"/>
        </w:rPr>
        <w:t>DECLARAŢIE</w:t>
      </w:r>
    </w:p>
    <w:p w:rsidR="00507799" w:rsidRPr="00C63F6F" w:rsidRDefault="00507799" w:rsidP="00507799">
      <w:pPr>
        <w:jc w:val="center"/>
        <w:rPr>
          <w:b/>
          <w:noProof/>
        </w:rPr>
      </w:pPr>
      <w:r w:rsidRPr="00C63F6F">
        <w:rPr>
          <w:b/>
          <w:noProof/>
        </w:rPr>
        <w:t xml:space="preserve">privind </w:t>
      </w:r>
      <w:r w:rsidRPr="00C63F6F">
        <w:rPr>
          <w:b/>
          <w:bCs/>
          <w:noProof/>
        </w:rPr>
        <w:t>neincadrarea in art. 164 din Legea 98/2016</w:t>
      </w:r>
    </w:p>
    <w:p w:rsidR="00507799" w:rsidRPr="00C63F6F" w:rsidRDefault="00507799" w:rsidP="00507799">
      <w:pPr>
        <w:jc w:val="both"/>
        <w:rPr>
          <w:noProof/>
        </w:rPr>
      </w:pPr>
      <w:r w:rsidRPr="00C63F6F">
        <w:rPr>
          <w:noProof/>
        </w:rPr>
        <w:t xml:space="preserve">Subsemnatul, .............. reprezentant împuternicit al ......................... </w:t>
      </w:r>
      <w:r w:rsidRPr="00C63F6F">
        <w:rPr>
          <w:i/>
          <w:noProof/>
        </w:rPr>
        <w:t>(denumirea operatorului economic</w:t>
      </w:r>
      <w:r w:rsidRPr="00C63F6F">
        <w:rPr>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507799" w:rsidRPr="00C63F6F" w:rsidRDefault="00507799" w:rsidP="00507799">
      <w:pPr>
        <w:jc w:val="both"/>
        <w:rPr>
          <w:noProof/>
        </w:rPr>
      </w:pPr>
      <w:r w:rsidRPr="00C63F6F">
        <w:rPr>
          <w:bCs/>
          <w:noProof/>
        </w:rPr>
        <w:t>   a)</w:t>
      </w:r>
      <w:r w:rsidRPr="00C63F6F">
        <w:rPr>
          <w:noProof/>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rPr>
      </w:pPr>
      <w:r w:rsidRPr="00C63F6F">
        <w:rPr>
          <w:bCs/>
          <w:noProof/>
        </w:rPr>
        <w:t>   b)</w:t>
      </w:r>
      <w:r w:rsidRPr="00C63F6F">
        <w:rPr>
          <w:noProof/>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rPr>
        <w:t>   </w:t>
      </w:r>
      <w:r w:rsidRPr="00C63F6F">
        <w:rPr>
          <w:bCs/>
          <w:noProof/>
          <w:lang w:val="it-IT"/>
        </w:rPr>
        <w:t>c)</w:t>
      </w:r>
      <w:r w:rsidRPr="00C63F6F">
        <w:rPr>
          <w:noProof/>
          <w:lang w:val="it-IT"/>
        </w:rPr>
        <w:t> infracţiuni împotriva intereselor financiare ale Uniunii Europene, prevăzute de art. 18</w:t>
      </w:r>
      <w:r w:rsidRPr="00C63F6F">
        <w:rPr>
          <w:noProof/>
          <w:vertAlign w:val="superscript"/>
          <w:lang w:val="it-IT"/>
        </w:rPr>
        <w:t>1</w:t>
      </w:r>
      <w:r w:rsidRPr="00C63F6F">
        <w:rPr>
          <w:noProof/>
          <w:lang w:val="it-IT"/>
        </w:rPr>
        <w:t> -18</w:t>
      </w:r>
      <w:r w:rsidRPr="00C63F6F">
        <w:rPr>
          <w:noProof/>
          <w:vertAlign w:val="superscript"/>
          <w:lang w:val="it-IT"/>
        </w:rPr>
        <w:t>5</w:t>
      </w:r>
      <w:r w:rsidRPr="00C63F6F">
        <w:rPr>
          <w:noProof/>
          <w:lang w:val="it-IT"/>
        </w:rPr>
        <w:t> din Legea nr. 78/2000,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d)</w:t>
      </w:r>
      <w:r w:rsidRPr="00C63F6F">
        <w:rPr>
          <w:noProof/>
          <w:lang w:val="it-IT"/>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e)</w:t>
      </w:r>
      <w:r w:rsidRPr="00C63F6F">
        <w:rPr>
          <w:noProof/>
          <w:lang w:val="it-IT"/>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f)</w:t>
      </w:r>
      <w:r w:rsidRPr="00C63F6F">
        <w:rPr>
          <w:noProof/>
          <w:lang w:val="it-IT"/>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g)</w:t>
      </w:r>
      <w:r w:rsidRPr="00C63F6F">
        <w:rPr>
          <w:noProof/>
          <w:lang w:val="it-IT"/>
        </w:rPr>
        <w:t> fraudă, în sensul articolului 1 din Convenţia privind protejarea intereselor financiare ale Comunităţilor Europene din 27 noiembrie 1995.</w:t>
      </w:r>
    </w:p>
    <w:p w:rsidR="00507799" w:rsidRPr="00C63F6F" w:rsidRDefault="00507799" w:rsidP="00507799">
      <w:pPr>
        <w:jc w:val="both"/>
        <w:rPr>
          <w:noProof/>
          <w:lang w:val="it-IT"/>
        </w:rPr>
      </w:pPr>
      <w:r w:rsidRPr="00C63F6F">
        <w:rPr>
          <w:noProof/>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07799" w:rsidRPr="00C63F6F" w:rsidRDefault="00507799" w:rsidP="00507799">
      <w:pPr>
        <w:jc w:val="both"/>
        <w:rPr>
          <w:noProof/>
          <w:lang w:val="it-IT"/>
        </w:rPr>
      </w:pPr>
      <w:r w:rsidRPr="00C63F6F">
        <w:rPr>
          <w:noProof/>
          <w:lang w:val="it-I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07799" w:rsidRPr="00C63F6F" w:rsidRDefault="00507799" w:rsidP="00507799">
      <w:pPr>
        <w:jc w:val="both"/>
        <w:rPr>
          <w:noProof/>
          <w:lang w:val="it-IT"/>
        </w:rPr>
      </w:pPr>
      <w:r w:rsidRPr="00C63F6F">
        <w:rPr>
          <w:noProof/>
          <w:lang w:val="it-IT"/>
        </w:rPr>
        <w:t>Înţeleg ca în cazul în care această declaraţie nu este conformă cu realitatea sunt pasibil de încălcarea prevederilor legislaţiei penale privind falsul în declaraţii.</w:t>
      </w:r>
    </w:p>
    <w:p w:rsidR="00507799" w:rsidRPr="00C63F6F" w:rsidRDefault="00507799" w:rsidP="00507799">
      <w:pPr>
        <w:jc w:val="both"/>
        <w:rPr>
          <w:noProof/>
          <w:lang w:val="it-IT"/>
        </w:rPr>
      </w:pPr>
      <w:r w:rsidRPr="00C63F6F">
        <w:rPr>
          <w:noProof/>
          <w:lang w:val="it-IT"/>
        </w:rPr>
        <w:t>Data completării</w:t>
      </w:r>
    </w:p>
    <w:p w:rsidR="00507799" w:rsidRPr="00C63F6F" w:rsidRDefault="00507799" w:rsidP="00507799">
      <w:pPr>
        <w:jc w:val="center"/>
        <w:rPr>
          <w:noProof/>
          <w:lang w:val="it-IT"/>
        </w:rPr>
      </w:pPr>
      <w:r w:rsidRPr="00C63F6F">
        <w:rPr>
          <w:noProof/>
          <w:lang w:val="it-IT"/>
        </w:rPr>
        <w:t>Operator economic,</w:t>
      </w:r>
    </w:p>
    <w:p w:rsidR="00507799" w:rsidRPr="00C63F6F" w:rsidRDefault="00507799" w:rsidP="00507799">
      <w:pPr>
        <w:jc w:val="center"/>
        <w:rPr>
          <w:i/>
          <w:noProof/>
          <w:lang w:val="it-IT"/>
        </w:rPr>
      </w:pPr>
      <w:r w:rsidRPr="00C63F6F">
        <w:rPr>
          <w:noProof/>
          <w:lang w:val="it-IT"/>
        </w:rPr>
        <w:t>.................................</w:t>
      </w:r>
      <w:r w:rsidRPr="00C63F6F">
        <w:rPr>
          <w:i/>
          <w:noProof/>
          <w:lang w:val="it-IT"/>
        </w:rPr>
        <w:t xml:space="preserve"> (semnătură autorizată)</w:t>
      </w:r>
    </w:p>
    <w:p w:rsidR="00507799" w:rsidRPr="00C63F6F" w:rsidRDefault="00507799" w:rsidP="00507799">
      <w:pPr>
        <w:jc w:val="both"/>
        <w:rPr>
          <w:noProof/>
          <w:lang w:val="it-IT"/>
        </w:rPr>
      </w:pPr>
    </w:p>
    <w:p w:rsidR="00507799" w:rsidRPr="00C63F6F" w:rsidRDefault="00507799" w:rsidP="00507799">
      <w:pPr>
        <w:jc w:val="both"/>
        <w:rPr>
          <w:noProof/>
          <w:lang w:val="it-IT"/>
        </w:rPr>
      </w:pPr>
      <w:r w:rsidRPr="00C63F6F">
        <w:rPr>
          <w:noProof/>
          <w:lang w:val="it-IT"/>
        </w:rPr>
        <w:t xml:space="preserve">Nota: se solicita atat ofertantului asociat, subcontractantului cat si tertului sustinator </w:t>
      </w:r>
    </w:p>
    <w:p w:rsidR="00507799" w:rsidRDefault="00507799" w:rsidP="00507799">
      <w:pPr>
        <w:jc w:val="both"/>
        <w:rPr>
          <w:noProof/>
          <w:lang w:val="it-IT"/>
        </w:rPr>
      </w:pPr>
    </w:p>
    <w:p w:rsidR="00507799" w:rsidRDefault="00507799" w:rsidP="00507799">
      <w:pPr>
        <w:jc w:val="both"/>
        <w:rPr>
          <w:noProof/>
          <w:lang w:val="it-IT"/>
        </w:rPr>
      </w:pPr>
    </w:p>
    <w:p w:rsidR="00507799" w:rsidRPr="00C63F6F" w:rsidRDefault="00507799" w:rsidP="00507799">
      <w:pPr>
        <w:jc w:val="both"/>
        <w:rPr>
          <w:noProof/>
          <w:lang w:val="it-IT"/>
        </w:rPr>
      </w:pPr>
      <w:r w:rsidRPr="00C63F6F">
        <w:rPr>
          <w:noProof/>
          <w:lang w:val="it-IT"/>
        </w:rPr>
        <w:t xml:space="preserve">                                                                                              </w:t>
      </w:r>
      <w:r>
        <w:rPr>
          <w:b/>
          <w:lang w:val="it-IT"/>
        </w:rPr>
        <w:t xml:space="preserve">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lastRenderedPageBreak/>
        <w:t xml:space="preserve">OPERATOR ECONOMIC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w:t>
      </w:r>
      <w:r w:rsidRPr="00C63F6F">
        <w:rPr>
          <w:lang w:val="it-IT"/>
        </w:rPr>
        <w:br/>
        <w:t xml:space="preserve">     (denumirea/numele) </w:t>
      </w:r>
    </w:p>
    <w:p w:rsidR="00507799" w:rsidRPr="00C63F6F" w:rsidRDefault="00507799" w:rsidP="00507799">
      <w:pPr>
        <w:overflowPunct w:val="0"/>
        <w:autoSpaceDE w:val="0"/>
        <w:autoSpaceDN w:val="0"/>
        <w:adjustRightInd w:val="0"/>
        <w:jc w:val="center"/>
        <w:textAlignment w:val="baseline"/>
        <w:rPr>
          <w:b/>
          <w:lang w:val="it-IT"/>
        </w:rPr>
      </w:pPr>
    </w:p>
    <w:p w:rsidR="00507799" w:rsidRPr="00C63F6F" w:rsidRDefault="00507799" w:rsidP="00507799">
      <w:pPr>
        <w:overflowPunct w:val="0"/>
        <w:autoSpaceDE w:val="0"/>
        <w:autoSpaceDN w:val="0"/>
        <w:adjustRightInd w:val="0"/>
        <w:jc w:val="center"/>
        <w:textAlignment w:val="baseline"/>
        <w:rPr>
          <w:b/>
          <w:lang w:val="it-IT"/>
        </w:rPr>
      </w:pPr>
      <w:r w:rsidRPr="00C63F6F">
        <w:rPr>
          <w:b/>
          <w:lang w:val="it-IT"/>
        </w:rPr>
        <w:t>DECLARAŢIE*</w:t>
      </w:r>
      <w:r w:rsidRPr="00C63F6F">
        <w:rPr>
          <w:lang w:val="it-IT"/>
        </w:rPr>
        <w:br/>
      </w:r>
      <w:r w:rsidRPr="00C63F6F">
        <w:rPr>
          <w:b/>
          <w:lang w:val="it-IT"/>
        </w:rPr>
        <w:t>privind neîncadrarea în situaţiile prevăzute la art. 165 şi art. 167 din Legea nr. 98 /2016</w:t>
      </w:r>
    </w:p>
    <w:p w:rsidR="00507799" w:rsidRPr="00C63F6F" w:rsidRDefault="00507799" w:rsidP="00507799">
      <w:pPr>
        <w:overflowPunct w:val="0"/>
        <w:autoSpaceDE w:val="0"/>
        <w:autoSpaceDN w:val="0"/>
        <w:adjustRightInd w:val="0"/>
        <w:jc w:val="both"/>
        <w:textAlignment w:val="baseline"/>
        <w:rPr>
          <w:lang w:val="it-IT"/>
        </w:rPr>
      </w:pP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1.Subsemnatul(a) .....................................................(Nume/prenume), reprezentant al  .............................. (denumirea, numele operatorului economic), în calitate de ofertant/candidat/concurent la achizitia directa de ................................. (se menţionează procedura) pentru atribuirea contractului de achiziţie publică având ca obiect ....................................................(denumirea p lucrării şi codul CPV ..............................),la data de ............................(zi/lună/an), organizată de ............................................... (denumirea autorităţii contractante), declar pe propria răspundere cănu mi-am încălcat obligațiile privind plata impozitelor,taxelor sau a contribuțiilor la bugetul general consolidat.</w:t>
      </w:r>
    </w:p>
    <w:p w:rsidR="00507799" w:rsidRPr="00C63F6F" w:rsidRDefault="00507799" w:rsidP="00507799">
      <w:pPr>
        <w:autoSpaceDE w:val="0"/>
        <w:autoSpaceDN w:val="0"/>
        <w:adjustRightInd w:val="0"/>
        <w:jc w:val="both"/>
        <w:rPr>
          <w:lang w:val="it-IT"/>
        </w:rPr>
      </w:pPr>
      <w:r w:rsidRPr="00C63F6F">
        <w:rPr>
          <w:lang w:val="it-IT"/>
        </w:rPr>
        <w:t>2. Subsemnatul(a) ..................................................... (Nume/prenume), reprezentant al ............................. (denumirea, numele operatorului economic)) declar, de asemenea, pe propria răspundere că</w:t>
      </w:r>
    </w:p>
    <w:p w:rsidR="00507799" w:rsidRPr="00C63F6F" w:rsidRDefault="00507799" w:rsidP="00507799">
      <w:pPr>
        <w:autoSpaceDE w:val="0"/>
        <w:autoSpaceDN w:val="0"/>
        <w:adjustRightInd w:val="0"/>
        <w:jc w:val="both"/>
        <w:rPr>
          <w:lang w:val="it-IT"/>
        </w:rPr>
      </w:pPr>
      <w:r w:rsidRPr="00C63F6F">
        <w:rPr>
          <w:lang w:val="it-IT"/>
        </w:rPr>
        <w:t>a) nu am încălcat obligațiile stabilite potrivit art. 51 (aferente reglementărilor obligatorii în domeniile mediului, social și al relațiilor de muncă, stabilite prin legislația adoptată la nivelul Uniunii Europene, legislația națională, prin acorduri colective sau prin tratatele, convențiile și acordurile internaționale în aceste domenii);</w:t>
      </w:r>
    </w:p>
    <w:p w:rsidR="00507799" w:rsidRPr="00C63F6F" w:rsidRDefault="00507799" w:rsidP="00507799">
      <w:pPr>
        <w:autoSpaceDE w:val="0"/>
        <w:autoSpaceDN w:val="0"/>
        <w:adjustRightInd w:val="0"/>
        <w:jc w:val="both"/>
        <w:rPr>
          <w:lang w:val="it-IT"/>
        </w:rPr>
      </w:pPr>
      <w:r w:rsidRPr="00C63F6F">
        <w:rPr>
          <w:lang w:val="it-IT"/>
        </w:rPr>
        <w:t xml:space="preserve">b) nu mă aflu în procedura insolvenței sau în lichidare, în supraveghere judiciară sau în încetarea </w:t>
      </w:r>
    </w:p>
    <w:p w:rsidR="00507799" w:rsidRPr="00C63F6F" w:rsidRDefault="00507799" w:rsidP="00507799">
      <w:pPr>
        <w:autoSpaceDE w:val="0"/>
        <w:autoSpaceDN w:val="0"/>
        <w:adjustRightInd w:val="0"/>
        <w:jc w:val="both"/>
        <w:rPr>
          <w:lang w:val="it-IT"/>
        </w:rPr>
      </w:pPr>
      <w:r w:rsidRPr="00C63F6F">
        <w:rPr>
          <w:lang w:val="it-IT"/>
        </w:rPr>
        <w:t>c) nu am comis o abatere activității;profesională gravă care să pună în discuție integritatea societăţii pe care o reprezint, în sensul prevăzut la alin. (3) şi (4) ale art. 167;</w:t>
      </w:r>
    </w:p>
    <w:p w:rsidR="00507799" w:rsidRPr="00C63F6F" w:rsidRDefault="00507799" w:rsidP="00507799">
      <w:pPr>
        <w:autoSpaceDE w:val="0"/>
        <w:autoSpaceDN w:val="0"/>
        <w:adjustRightInd w:val="0"/>
        <w:jc w:val="both"/>
        <w:rPr>
          <w:lang w:val="it-IT"/>
        </w:rPr>
      </w:pPr>
      <w:r w:rsidRPr="00C63F6F">
        <w:rPr>
          <w:lang w:val="it-IT"/>
        </w:rPr>
        <w:t>d) nu am încheiat cu alți operatori economici acorduri care vizează denaturarea concurenței în cadrul sau în legătură cu procedura în cauză;</w:t>
      </w:r>
    </w:p>
    <w:p w:rsidR="00507799" w:rsidRPr="00C63F6F" w:rsidRDefault="00507799" w:rsidP="00507799">
      <w:pPr>
        <w:autoSpaceDE w:val="0"/>
        <w:autoSpaceDN w:val="0"/>
        <w:adjustRightInd w:val="0"/>
        <w:jc w:val="both"/>
        <w:rPr>
          <w:lang w:val="it-IT"/>
        </w:rPr>
      </w:pPr>
      <w:r w:rsidRPr="00C63F6F">
        <w:rPr>
          <w:lang w:val="it-IT"/>
        </w:rPr>
        <w:t>e) nu mă aflu într-o situație de conflict de interese în cadrul sau în legătură cu procedura în cauză;</w:t>
      </w:r>
    </w:p>
    <w:p w:rsidR="00507799" w:rsidRPr="00C63F6F" w:rsidRDefault="00507799" w:rsidP="00507799">
      <w:pPr>
        <w:autoSpaceDE w:val="0"/>
        <w:autoSpaceDN w:val="0"/>
        <w:adjustRightInd w:val="0"/>
        <w:jc w:val="both"/>
        <w:rPr>
          <w:lang w:val="it-IT"/>
        </w:rPr>
      </w:pPr>
      <w:r w:rsidRPr="00C63F6F">
        <w:rPr>
          <w:lang w:val="it-IT"/>
        </w:rPr>
        <w:t>f) participarea anterioară a societăţii pe care o reprezint la pregătirea procedurii de atribuire nu a condus la o distorsionare a concurenței;;</w:t>
      </w:r>
    </w:p>
    <w:p w:rsidR="00507799" w:rsidRPr="00C63F6F" w:rsidRDefault="00507799" w:rsidP="00507799">
      <w:pPr>
        <w:autoSpaceDE w:val="0"/>
        <w:autoSpaceDN w:val="0"/>
        <w:adjustRightInd w:val="0"/>
        <w:jc w:val="both"/>
        <w:rPr>
          <w:lang w:val="it-IT"/>
        </w:rPr>
      </w:pPr>
      <w:r w:rsidRPr="00C63F6F">
        <w:rPr>
          <w:lang w:val="it-IT"/>
        </w:rPr>
        <w:t>g) nu mi-am încălcat, în mod grav sau repetat, obligațiile principale ce-mi reveneau în cadrul unui contract de achiziții publice / al unui contract de achiziții sectoriale sau al unui contract de concesiune încheiate anterior, iar eventualele încălcări ale obligaţiilor mele nu au dus la încetarea anticipată a respectivului contract, plata de daune-interese sau alte sancțiuni comparabile;</w:t>
      </w:r>
    </w:p>
    <w:p w:rsidR="00507799" w:rsidRPr="00C63F6F" w:rsidRDefault="00507799" w:rsidP="00507799">
      <w:pPr>
        <w:autoSpaceDE w:val="0"/>
        <w:autoSpaceDN w:val="0"/>
        <w:adjustRightInd w:val="0"/>
        <w:jc w:val="both"/>
        <w:rPr>
          <w:lang w:val="it-IT"/>
        </w:rPr>
      </w:pPr>
      <w:r w:rsidRPr="00C63F6F">
        <w:rPr>
          <w:lang w:val="it-IT"/>
        </w:rPr>
        <w:t>h) am prezentat, în forma corectă şi completă, informaţiile solicitate de autoritatea contractantă, în scopul verificării absenței motivelor de excludere sau al îndeplinirii criteriilor de calificare și selecție şi sunt în măsură să prezint documente justificative, în acest sens, dacă vor fi solicitate;</w:t>
      </w:r>
    </w:p>
    <w:p w:rsidR="00507799" w:rsidRPr="00C63F6F" w:rsidRDefault="00507799" w:rsidP="00507799">
      <w:pPr>
        <w:autoSpaceDE w:val="0"/>
        <w:autoSpaceDN w:val="0"/>
        <w:adjustRightInd w:val="0"/>
        <w:jc w:val="both"/>
        <w:rPr>
          <w:lang w:val="it-IT"/>
        </w:rPr>
      </w:pPr>
      <w:r w:rsidRPr="00C63F6F">
        <w:rPr>
          <w:lang w:val="it-IT"/>
        </w:rPr>
        <w:t>i) nu am încercat să influențez, în mod nelegal, procesul decizional al autorității contractante, să obțin informații confidențiale care mi-ar putea conferi avantaje nejustificate în cadrul procedurii de atribuire şi nici nu am furnizat, din neglijență, informații eronate care pot avea o influență semnificativă asupra deciziilor autorității contractante privind excluderea societăţii pe care o reprezint din procedura de atribuire, selectarea societăţii pe care o reprezint sau atribuirea contractului de achiziție publică / acordului-cadru către societatea pe care o reprezint.</w:t>
      </w:r>
    </w:p>
    <w:p w:rsidR="00507799" w:rsidRPr="00C63F6F" w:rsidRDefault="00507799" w:rsidP="00507799">
      <w:pPr>
        <w:autoSpaceDE w:val="0"/>
        <w:autoSpaceDN w:val="0"/>
        <w:adjustRightInd w:val="0"/>
        <w:jc w:val="both"/>
        <w:rPr>
          <w:lang w:val="it-IT"/>
        </w:rPr>
      </w:pPr>
      <w:r w:rsidRPr="00C63F6F">
        <w:rPr>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Înţeleg că, în cazul în care această declaraţie nu este conformă cu realitatea, sunt pasibil de încălcarea prevederilor legislaţiei penale privind falsul în declaraţii.</w:t>
      </w:r>
    </w:p>
    <w:p w:rsidR="00507799" w:rsidRPr="00C63F6F" w:rsidRDefault="00507799" w:rsidP="00507799">
      <w:pPr>
        <w:overflowPunct w:val="0"/>
        <w:autoSpaceDE w:val="0"/>
        <w:autoSpaceDN w:val="0"/>
        <w:adjustRightInd w:val="0"/>
        <w:jc w:val="both"/>
        <w:textAlignment w:val="baseline"/>
        <w:rPr>
          <w:lang w:val="it-IT"/>
        </w:rPr>
      </w:pPr>
    </w:p>
    <w:p w:rsidR="00507799" w:rsidRPr="00C63F6F" w:rsidRDefault="00507799" w:rsidP="00507799">
      <w:pPr>
        <w:jc w:val="both"/>
        <w:rPr>
          <w:rFonts w:eastAsia="SimSun"/>
          <w:lang w:val="it-IT" w:eastAsia="zh-CN"/>
        </w:rPr>
      </w:pPr>
      <w:r w:rsidRPr="00C63F6F">
        <w:rPr>
          <w:lang w:val="it-IT"/>
        </w:rPr>
        <w:t xml:space="preserve">Data completarii                                                                          </w:t>
      </w:r>
      <w:r w:rsidRPr="00C63F6F">
        <w:rPr>
          <w:rFonts w:eastAsia="SimSun"/>
          <w:lang w:val="it-IT" w:eastAsia="zh-CN"/>
        </w:rPr>
        <w:t xml:space="preserve"> </w:t>
      </w:r>
    </w:p>
    <w:p w:rsidR="00507799" w:rsidRPr="00C63F6F" w:rsidRDefault="00507799" w:rsidP="00507799">
      <w:pPr>
        <w:overflowPunct w:val="0"/>
        <w:autoSpaceDE w:val="0"/>
        <w:autoSpaceDN w:val="0"/>
        <w:adjustRightInd w:val="0"/>
        <w:jc w:val="both"/>
        <w:textAlignment w:val="baseline"/>
        <w:rPr>
          <w:lang w:val="it-IT"/>
        </w:rPr>
      </w:pPr>
      <w:r w:rsidRPr="00C63F6F">
        <w:rPr>
          <w:rFonts w:eastAsia="SimSun"/>
          <w:lang w:val="it-IT" w:eastAsia="zh-CN"/>
        </w:rPr>
        <w:t xml:space="preserve">  </w:t>
      </w:r>
      <w:r w:rsidRPr="00C63F6F">
        <w:rPr>
          <w:lang w:val="it-IT"/>
        </w:rPr>
        <w:t>……………………</w:t>
      </w:r>
    </w:p>
    <w:p w:rsidR="00507799" w:rsidRPr="00C63F6F" w:rsidRDefault="00507799" w:rsidP="00507799">
      <w:pPr>
        <w:overflowPunct w:val="0"/>
        <w:autoSpaceDE w:val="0"/>
        <w:autoSpaceDN w:val="0"/>
        <w:adjustRightInd w:val="0"/>
        <w:jc w:val="center"/>
        <w:textAlignment w:val="baseline"/>
        <w:rPr>
          <w:lang w:val="it-IT"/>
        </w:rPr>
      </w:pPr>
      <w:r w:rsidRPr="00C63F6F">
        <w:rPr>
          <w:rFonts w:eastAsia="SimSun"/>
          <w:lang w:val="it-IT" w:eastAsia="zh-CN"/>
        </w:rPr>
        <w:t>Operator economic,</w:t>
      </w:r>
    </w:p>
    <w:p w:rsidR="00507799" w:rsidRPr="00C63F6F" w:rsidRDefault="00507799" w:rsidP="00507799">
      <w:pPr>
        <w:jc w:val="center"/>
        <w:rPr>
          <w:rFonts w:eastAsia="SimSun"/>
          <w:lang w:val="it-IT" w:eastAsia="zh-CN"/>
        </w:rPr>
      </w:pPr>
      <w:r w:rsidRPr="00C63F6F">
        <w:rPr>
          <w:rFonts w:eastAsia="SimSun"/>
          <w:i/>
          <w:lang w:val="it-IT" w:eastAsia="zh-CN"/>
        </w:rPr>
        <w:t xml:space="preserve"> (semnătură autorizată</w:t>
      </w:r>
      <w:r w:rsidRPr="00C63F6F">
        <w:rPr>
          <w:i/>
          <w:lang w:val="it-IT"/>
        </w:rPr>
        <w:t xml:space="preserve"> si stampil</w:t>
      </w:r>
      <w:r w:rsidRPr="00C63F6F">
        <w:rPr>
          <w:rFonts w:eastAsia="SimSun"/>
          <w:i/>
          <w:lang w:val="it-IT" w:eastAsia="zh-CN"/>
        </w:rPr>
        <w:t>ă)</w:t>
      </w:r>
    </w:p>
    <w:p w:rsidR="00507799" w:rsidRPr="00C63F6F" w:rsidRDefault="00507799" w:rsidP="00507799">
      <w:pPr>
        <w:tabs>
          <w:tab w:val="left" w:pos="7797"/>
        </w:tabs>
        <w:overflowPunct w:val="0"/>
        <w:autoSpaceDE w:val="0"/>
        <w:autoSpaceDN w:val="0"/>
        <w:adjustRightInd w:val="0"/>
        <w:jc w:val="right"/>
        <w:textAlignment w:val="baseline"/>
        <w:rPr>
          <w:b/>
          <w:lang w:val="it-IT"/>
        </w:rPr>
      </w:pPr>
      <w:bookmarkStart w:id="2" w:name="tree#15"/>
      <w:bookmarkEnd w:id="2"/>
      <w:r>
        <w:rPr>
          <w:b/>
          <w:lang w:val="it-IT"/>
        </w:rPr>
        <w:lastRenderedPageBreak/>
        <w:t xml:space="preserve">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OPERATOR ECONOMIC</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 xml:space="preserve">    (denumirea/numele)</w:t>
      </w:r>
    </w:p>
    <w:p w:rsidR="00507799" w:rsidRPr="00C63F6F" w:rsidRDefault="00507799" w:rsidP="00507799">
      <w:pPr>
        <w:autoSpaceDE w:val="0"/>
        <w:autoSpaceDN w:val="0"/>
        <w:adjustRightInd w:val="0"/>
        <w:jc w:val="center"/>
        <w:rPr>
          <w:b/>
          <w:bCs/>
          <w:caps/>
          <w:lang w:val="it-IT"/>
        </w:rPr>
      </w:pPr>
      <w:r w:rsidRPr="00C63F6F">
        <w:rPr>
          <w:b/>
          <w:bCs/>
          <w:caps/>
          <w:lang w:val="it-IT"/>
        </w:rPr>
        <w:t>Declaratie</w:t>
      </w:r>
    </w:p>
    <w:p w:rsidR="00507799" w:rsidRDefault="00507799" w:rsidP="00507799">
      <w:pPr>
        <w:autoSpaceDE w:val="0"/>
        <w:autoSpaceDN w:val="0"/>
        <w:adjustRightInd w:val="0"/>
        <w:ind w:firstLine="720"/>
        <w:jc w:val="both"/>
        <w:rPr>
          <w:b/>
          <w:bCs/>
          <w:lang w:val="it-IT"/>
        </w:rPr>
      </w:pPr>
      <w:r w:rsidRPr="00EC5620">
        <w:rPr>
          <w:b/>
          <w:bCs/>
          <w:lang w:val="it-IT"/>
        </w:rPr>
        <w:t>privind evitarea conflictului de interese</w:t>
      </w:r>
      <w:r>
        <w:rPr>
          <w:b/>
          <w:bCs/>
          <w:lang w:val="it-IT"/>
        </w:rPr>
        <w:t xml:space="preserve"> </w:t>
      </w:r>
      <w:r w:rsidRPr="00EC5620">
        <w:rPr>
          <w:b/>
          <w:bCs/>
          <w:lang w:val="it-IT"/>
        </w:rPr>
        <w:t>(art. 59 si 60 din Legea nr. 98/2016 privind achizitiile publice)</w:t>
      </w:r>
    </w:p>
    <w:p w:rsidR="00507799" w:rsidRPr="00EC5620" w:rsidRDefault="00507799" w:rsidP="00507799">
      <w:pPr>
        <w:overflowPunct w:val="0"/>
        <w:autoSpaceDE w:val="0"/>
        <w:autoSpaceDN w:val="0"/>
        <w:adjustRightInd w:val="0"/>
        <w:jc w:val="both"/>
        <w:textAlignment w:val="baseline"/>
      </w:pPr>
      <w:r w:rsidRPr="00EC5620">
        <w:t>1. Subsemnatul/a……………………, în calitate de …………………….(ofertant/candidat/ofertant asociat/subcontractant), la…………………………, în temeiul art. 59 din Legea nr. 98/2016 privind atribuirea contractelor de achiziţie publică, declar pe proprie răspundere, sub sancţiunea falsului în declaraţii, următoarele:</w:t>
      </w:r>
    </w:p>
    <w:p w:rsidR="00507799" w:rsidRPr="00EC5620" w:rsidRDefault="00507799" w:rsidP="00507799">
      <w:pPr>
        <w:overflowPunct w:val="0"/>
        <w:autoSpaceDE w:val="0"/>
        <w:autoSpaceDN w:val="0"/>
        <w:adjustRightInd w:val="0"/>
        <w:jc w:val="both"/>
        <w:textAlignment w:val="baseline"/>
      </w:pPr>
      <w:r w:rsidRPr="00EC5620">
        <w:t xml:space="preserve">   a) eu sau unul dintre terţii susţinători ori subcontractanţi propuşi nu deţin părţi sociale, părţi de interes, acţiuni din capitalul subscris, ori a persoanelor care fac parte din consiliul de administraţie/organul de conducere sau de supervizare al autoritatii contractante; </w:t>
      </w:r>
    </w:p>
    <w:p w:rsidR="00507799" w:rsidRPr="00EC5620" w:rsidRDefault="00507799" w:rsidP="00507799">
      <w:pPr>
        <w:overflowPunct w:val="0"/>
        <w:autoSpaceDE w:val="0"/>
        <w:autoSpaceDN w:val="0"/>
        <w:adjustRightInd w:val="0"/>
        <w:jc w:val="both"/>
        <w:textAlignment w:val="baseline"/>
      </w:pPr>
      <w:r w:rsidRPr="00EC5620">
        <w:t xml:space="preserve">   b) eu sau unul dintre terţii susţinători ori subcontractanţi propuşi nu este este soţ/soţie, rudă sau afin, până la gradul al doilea inclusiv, cu persoane care fac parte din consiliul de administraţie/organul de conducere sau de supervizare al autoritatii contractante;</w:t>
      </w:r>
    </w:p>
    <w:p w:rsidR="00507799" w:rsidRPr="00EC5620" w:rsidRDefault="00507799" w:rsidP="00507799">
      <w:pPr>
        <w:overflowPunct w:val="0"/>
        <w:autoSpaceDE w:val="0"/>
        <w:autoSpaceDN w:val="0"/>
        <w:adjustRightInd w:val="0"/>
        <w:jc w:val="both"/>
        <w:textAlignment w:val="baseline"/>
      </w:pPr>
      <w:r w:rsidRPr="00EC5620">
        <w:t xml:space="preserve">   c)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w:t>
      </w:r>
    </w:p>
    <w:p w:rsidR="00507799" w:rsidRPr="00EC5620" w:rsidRDefault="00507799" w:rsidP="00507799">
      <w:pPr>
        <w:overflowPunct w:val="0"/>
        <w:autoSpaceDE w:val="0"/>
        <w:autoSpaceDN w:val="0"/>
        <w:adjustRightInd w:val="0"/>
        <w:jc w:val="both"/>
        <w:textAlignment w:val="baseline"/>
      </w:pPr>
      <w:r w:rsidRPr="00EC5620">
        <w:t xml:space="preserve">   d)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w:t>
      </w:r>
    </w:p>
    <w:p w:rsidR="00507799" w:rsidRPr="00EC5620" w:rsidRDefault="00507799" w:rsidP="00507799">
      <w:pPr>
        <w:overflowPunct w:val="0"/>
        <w:autoSpaceDE w:val="0"/>
        <w:autoSpaceDN w:val="0"/>
        <w:adjustRightInd w:val="0"/>
        <w:jc w:val="both"/>
        <w:textAlignment w:val="baseline"/>
      </w:pPr>
      <w:r w:rsidRPr="00EC5620">
        <w:t xml:space="preserve">   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dupa cum urmeaza:</w:t>
      </w:r>
    </w:p>
    <w:p w:rsidR="00507799" w:rsidRPr="00EC5620" w:rsidRDefault="00507799" w:rsidP="00507799">
      <w:pPr>
        <w:overflowPunct w:val="0"/>
        <w:autoSpaceDE w:val="0"/>
        <w:autoSpaceDN w:val="0"/>
        <w:adjustRightInd w:val="0"/>
        <w:jc w:val="both"/>
        <w:textAlignment w:val="baseline"/>
      </w:pPr>
      <w:r w:rsidRPr="00EC5620">
        <w:t>Manager: Dr. Mahler   Beatrice</w:t>
      </w:r>
    </w:p>
    <w:p w:rsidR="00507799" w:rsidRPr="00EC5620" w:rsidRDefault="00507799" w:rsidP="00507799">
      <w:pPr>
        <w:overflowPunct w:val="0"/>
        <w:autoSpaceDE w:val="0"/>
        <w:autoSpaceDN w:val="0"/>
        <w:adjustRightInd w:val="0"/>
        <w:jc w:val="both"/>
        <w:textAlignment w:val="baseline"/>
      </w:pPr>
      <w:r w:rsidRPr="00EC5620">
        <w:t>Director Medical: Dr. Ciolan Gina - Ana</w:t>
      </w:r>
    </w:p>
    <w:p w:rsidR="00507799" w:rsidRPr="00EC5620" w:rsidRDefault="00507799" w:rsidP="00507799">
      <w:pPr>
        <w:overflowPunct w:val="0"/>
        <w:autoSpaceDE w:val="0"/>
        <w:autoSpaceDN w:val="0"/>
        <w:adjustRightInd w:val="0"/>
        <w:jc w:val="both"/>
        <w:textAlignment w:val="baseline"/>
      </w:pPr>
      <w:r w:rsidRPr="00EC5620">
        <w:t>Director Ingrijiri: As. .Trandafir Dana</w:t>
      </w:r>
    </w:p>
    <w:p w:rsidR="00507799" w:rsidRPr="00EC5620" w:rsidRDefault="00507799" w:rsidP="00507799">
      <w:pPr>
        <w:overflowPunct w:val="0"/>
        <w:autoSpaceDE w:val="0"/>
        <w:autoSpaceDN w:val="0"/>
        <w:adjustRightInd w:val="0"/>
        <w:jc w:val="both"/>
        <w:textAlignment w:val="baseline"/>
      </w:pPr>
      <w:r w:rsidRPr="00EC5620">
        <w:t>Director Financiar-Contabil: Ec. Jarca Costel</w:t>
      </w:r>
    </w:p>
    <w:p w:rsidR="00507799" w:rsidRDefault="00507799" w:rsidP="00507799">
      <w:pPr>
        <w:overflowPunct w:val="0"/>
        <w:autoSpaceDE w:val="0"/>
        <w:autoSpaceDN w:val="0"/>
        <w:adjustRightInd w:val="0"/>
        <w:jc w:val="both"/>
        <w:textAlignment w:val="baseline"/>
      </w:pPr>
      <w:r>
        <w:t>Serv. Achizitii publice, contractare, aprovizionare</w:t>
      </w:r>
      <w:r w:rsidRPr="00EC5620">
        <w:t xml:space="preserve"> : Jercan George</w:t>
      </w:r>
    </w:p>
    <w:p w:rsidR="00507799" w:rsidRPr="00EC5620" w:rsidRDefault="00507799" w:rsidP="00507799">
      <w:pPr>
        <w:overflowPunct w:val="0"/>
        <w:autoSpaceDE w:val="0"/>
        <w:autoSpaceDN w:val="0"/>
        <w:adjustRightInd w:val="0"/>
        <w:jc w:val="both"/>
        <w:textAlignment w:val="baseline"/>
      </w:pPr>
      <w:r w:rsidRPr="00EC5620">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507799" w:rsidRPr="00EC5620" w:rsidRDefault="00507799" w:rsidP="00507799">
      <w:pPr>
        <w:overflowPunct w:val="0"/>
        <w:autoSpaceDE w:val="0"/>
        <w:autoSpaceDN w:val="0"/>
        <w:adjustRightInd w:val="0"/>
        <w:jc w:val="both"/>
        <w:textAlignment w:val="baseline"/>
      </w:pPr>
      <w:r w:rsidRPr="00EC5620">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507799" w:rsidRDefault="00507799" w:rsidP="00507799">
      <w:pPr>
        <w:overflowPunct w:val="0"/>
        <w:autoSpaceDE w:val="0"/>
        <w:autoSpaceDN w:val="0"/>
        <w:adjustRightInd w:val="0"/>
        <w:jc w:val="both"/>
        <w:textAlignment w:val="baseline"/>
      </w:pPr>
      <w:r w:rsidRPr="00EC5620">
        <w:t>4. Subsemnatul/a autorizez prin prezenta orice instituţie, societate comercială, bancă, alte persoane juridice să furnizeze informaţii reprezentanţilor autorizaţi ai autoritatii contractante cu privire la orice aspect tehnic şi financiar în legătură cu activitatea noastră.</w:t>
      </w:r>
    </w:p>
    <w:p w:rsidR="00507799" w:rsidRDefault="00507799" w:rsidP="00507799">
      <w:pPr>
        <w:overflowPunct w:val="0"/>
        <w:autoSpaceDE w:val="0"/>
        <w:autoSpaceDN w:val="0"/>
        <w:adjustRightInd w:val="0"/>
        <w:jc w:val="both"/>
        <w:textAlignment w:val="baseline"/>
      </w:pP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Data completării</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w:t>
      </w:r>
    </w:p>
    <w:p w:rsidR="00507799" w:rsidRPr="00C63F6F" w:rsidRDefault="00507799" w:rsidP="00507799">
      <w:pPr>
        <w:jc w:val="center"/>
        <w:rPr>
          <w:rFonts w:eastAsia="SimSun"/>
          <w:lang w:val="it-IT" w:eastAsia="zh-CN"/>
        </w:rPr>
      </w:pPr>
      <w:r w:rsidRPr="00C63F6F">
        <w:rPr>
          <w:rFonts w:eastAsia="SimSun"/>
          <w:lang w:val="it-IT" w:eastAsia="zh-CN"/>
        </w:rPr>
        <w:t>Operator economic,</w:t>
      </w:r>
    </w:p>
    <w:p w:rsidR="00507799" w:rsidRPr="00C63F6F" w:rsidRDefault="00507799" w:rsidP="00507799">
      <w:pPr>
        <w:jc w:val="center"/>
        <w:rPr>
          <w:i/>
          <w:lang w:val="it-IT"/>
        </w:rPr>
      </w:pPr>
      <w:r>
        <w:rPr>
          <w:rFonts w:eastAsia="SimSun"/>
          <w:lang w:val="it-IT" w:eastAsia="zh-CN"/>
        </w:rPr>
        <w:t xml:space="preserve"> </w:t>
      </w:r>
      <w:r w:rsidRPr="00C63F6F">
        <w:rPr>
          <w:rFonts w:eastAsia="SimSun"/>
          <w:i/>
          <w:lang w:val="it-IT" w:eastAsia="zh-CN"/>
        </w:rPr>
        <w:t xml:space="preserve">         (semnătură autorizată</w:t>
      </w:r>
      <w:r w:rsidRPr="00C63F6F">
        <w:rPr>
          <w:i/>
          <w:lang w:val="it-IT"/>
        </w:rPr>
        <w:t xml:space="preserve"> si stampil</w:t>
      </w:r>
      <w:r w:rsidRPr="00C63F6F">
        <w:rPr>
          <w:rFonts w:eastAsia="SimSun"/>
          <w:i/>
          <w:lang w:val="it-IT" w:eastAsia="zh-CN"/>
        </w:rPr>
        <w:t>ă)</w:t>
      </w:r>
    </w:p>
    <w:p w:rsidR="00507799" w:rsidRDefault="00507799" w:rsidP="00507799">
      <w:pPr>
        <w:overflowPunct w:val="0"/>
        <w:autoSpaceDE w:val="0"/>
        <w:autoSpaceDN w:val="0"/>
        <w:adjustRightInd w:val="0"/>
        <w:jc w:val="both"/>
        <w:textAlignment w:val="baseline"/>
        <w:rPr>
          <w:b/>
          <w:lang w:val="it-IT"/>
        </w:rPr>
      </w:pPr>
    </w:p>
    <w:p w:rsidR="00507799" w:rsidRDefault="00507799" w:rsidP="00507799">
      <w:pPr>
        <w:overflowPunct w:val="0"/>
        <w:autoSpaceDE w:val="0"/>
        <w:autoSpaceDN w:val="0"/>
        <w:adjustRightInd w:val="0"/>
        <w:jc w:val="right"/>
        <w:textAlignment w:val="baseline"/>
        <w:rPr>
          <w:b/>
        </w:rPr>
      </w:pPr>
    </w:p>
    <w:p w:rsidR="00507799" w:rsidRDefault="00507799" w:rsidP="00507799">
      <w:pPr>
        <w:overflowPunct w:val="0"/>
        <w:autoSpaceDE w:val="0"/>
        <w:autoSpaceDN w:val="0"/>
        <w:adjustRightInd w:val="0"/>
        <w:jc w:val="right"/>
        <w:textAlignment w:val="baseline"/>
        <w:rPr>
          <w:b/>
        </w:rPr>
      </w:pPr>
    </w:p>
    <w:p w:rsidR="00507799" w:rsidRPr="00C63F6F" w:rsidRDefault="00507799" w:rsidP="00507799">
      <w:pPr>
        <w:overflowPunct w:val="0"/>
        <w:autoSpaceDE w:val="0"/>
        <w:autoSpaceDN w:val="0"/>
        <w:adjustRightInd w:val="0"/>
        <w:jc w:val="right"/>
        <w:textAlignment w:val="baseline"/>
        <w:rPr>
          <w:b/>
          <w:noProof/>
        </w:rPr>
      </w:pPr>
      <w:r w:rsidRPr="00C63F6F">
        <w:rPr>
          <w:b/>
        </w:rPr>
        <w:lastRenderedPageBreak/>
        <w:t xml:space="preserve">Formular nr. </w:t>
      </w:r>
      <w:r>
        <w:rPr>
          <w:b/>
        </w:rPr>
        <w:t>2</w:t>
      </w:r>
    </w:p>
    <w:p w:rsidR="00507799" w:rsidRPr="00C63F6F" w:rsidRDefault="00507799" w:rsidP="00507799">
      <w:pPr>
        <w:overflowPunct w:val="0"/>
        <w:autoSpaceDE w:val="0"/>
        <w:autoSpaceDN w:val="0"/>
        <w:adjustRightInd w:val="0"/>
        <w:jc w:val="both"/>
        <w:textAlignment w:val="baseline"/>
      </w:pPr>
      <w:r w:rsidRPr="00C63F6F">
        <w:t>OPERATOR ECONOMIC</w:t>
      </w:r>
    </w:p>
    <w:p w:rsidR="00507799" w:rsidRPr="00C63F6F" w:rsidRDefault="00507799" w:rsidP="00507799">
      <w:pPr>
        <w:overflowPunct w:val="0"/>
        <w:autoSpaceDE w:val="0"/>
        <w:autoSpaceDN w:val="0"/>
        <w:adjustRightInd w:val="0"/>
        <w:jc w:val="both"/>
        <w:textAlignment w:val="baseline"/>
      </w:pPr>
      <w:r w:rsidRPr="00C63F6F">
        <w:t>……………………….......</w:t>
      </w:r>
    </w:p>
    <w:p w:rsidR="00507799" w:rsidRPr="00C63F6F" w:rsidRDefault="00507799" w:rsidP="00507799">
      <w:pPr>
        <w:overflowPunct w:val="0"/>
        <w:autoSpaceDE w:val="0"/>
        <w:autoSpaceDN w:val="0"/>
        <w:adjustRightInd w:val="0"/>
        <w:jc w:val="both"/>
        <w:textAlignment w:val="baseline"/>
      </w:pPr>
      <w:r w:rsidRPr="00C63F6F">
        <w:t xml:space="preserve">    (denumirea/numele)</w:t>
      </w:r>
    </w:p>
    <w:p w:rsidR="00507799" w:rsidRPr="00C63F6F" w:rsidRDefault="00507799" w:rsidP="00507799"/>
    <w:p w:rsidR="00507799" w:rsidRPr="00C63F6F" w:rsidRDefault="00507799" w:rsidP="00507799">
      <w:pPr>
        <w:jc w:val="center"/>
        <w:rPr>
          <w:b/>
        </w:rPr>
      </w:pPr>
      <w:r w:rsidRPr="00C63F6F">
        <w:rPr>
          <w:b/>
        </w:rPr>
        <w:t>PROPUNERE TEHNICA</w:t>
      </w:r>
    </w:p>
    <w:p w:rsidR="00507799" w:rsidRPr="00C63F6F" w:rsidRDefault="00507799" w:rsidP="00507799">
      <w:pPr>
        <w:jc w:val="center"/>
      </w:pPr>
      <w:r w:rsidRPr="00C63F6F">
        <w:t>privind achizitia de ………………… …….</w:t>
      </w:r>
    </w:p>
    <w:p w:rsidR="00507799" w:rsidRPr="00C63F6F" w:rsidRDefault="00507799" w:rsidP="00507799">
      <w:pPr>
        <w:jc w:val="center"/>
        <w:rPr>
          <w:b/>
        </w:rPr>
      </w:pPr>
    </w:p>
    <w:p w:rsidR="00507799" w:rsidRPr="00C63F6F" w:rsidRDefault="00507799" w:rsidP="0050779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25"/>
        <w:gridCol w:w="2775"/>
        <w:gridCol w:w="2304"/>
      </w:tblGrid>
      <w:tr w:rsidR="00507799" w:rsidRPr="00A406F7" w:rsidTr="00D50B38">
        <w:tc>
          <w:tcPr>
            <w:tcW w:w="848" w:type="dxa"/>
            <w:shd w:val="clear" w:color="auto" w:fill="auto"/>
          </w:tcPr>
          <w:p w:rsidR="00507799" w:rsidRPr="00A406F7" w:rsidRDefault="00507799" w:rsidP="00D50B38">
            <w:pPr>
              <w:jc w:val="center"/>
              <w:rPr>
                <w:b/>
              </w:rPr>
            </w:pPr>
            <w:r w:rsidRPr="00A406F7">
              <w:rPr>
                <w:b/>
              </w:rPr>
              <w:t>Nr.crt</w:t>
            </w:r>
          </w:p>
        </w:tc>
        <w:tc>
          <w:tcPr>
            <w:tcW w:w="4225" w:type="dxa"/>
            <w:shd w:val="clear" w:color="auto" w:fill="auto"/>
          </w:tcPr>
          <w:p w:rsidR="00507799" w:rsidRPr="00A406F7" w:rsidRDefault="00507799" w:rsidP="00D50B38">
            <w:pPr>
              <w:jc w:val="center"/>
              <w:rPr>
                <w:b/>
              </w:rPr>
            </w:pPr>
            <w:r w:rsidRPr="00A406F7">
              <w:t>Cerința minimă din caietul de sarcini</w:t>
            </w:r>
          </w:p>
        </w:tc>
        <w:tc>
          <w:tcPr>
            <w:tcW w:w="2775" w:type="dxa"/>
            <w:shd w:val="clear" w:color="auto" w:fill="auto"/>
          </w:tcPr>
          <w:p w:rsidR="00507799" w:rsidRPr="00A406F7" w:rsidRDefault="00507799" w:rsidP="00D50B38">
            <w:pPr>
              <w:jc w:val="center"/>
              <w:rPr>
                <w:b/>
              </w:rPr>
            </w:pPr>
            <w:r w:rsidRPr="00A406F7">
              <w:t>Informații prezentate în propunerea tehnică pentru demonstrarea îndeplinirii cerinței minime/specificația tehnică a produsului care demonstrează îndeplinirea cerinței</w:t>
            </w:r>
            <w:r w:rsidRPr="00A406F7">
              <w:rPr>
                <w:b/>
              </w:rPr>
              <w:t xml:space="preserve"> </w:t>
            </w:r>
          </w:p>
        </w:tc>
        <w:tc>
          <w:tcPr>
            <w:tcW w:w="2304" w:type="dxa"/>
            <w:shd w:val="clear" w:color="auto" w:fill="auto"/>
          </w:tcPr>
          <w:p w:rsidR="00507799" w:rsidRPr="00A406F7" w:rsidRDefault="00507799" w:rsidP="00D50B38">
            <w:pPr>
              <w:jc w:val="center"/>
              <w:rPr>
                <w:b/>
              </w:rPr>
            </w:pPr>
            <w:r w:rsidRPr="00A406F7">
              <w:rPr>
                <w:b/>
              </w:rPr>
              <w:t>Observatii</w:t>
            </w:r>
          </w:p>
        </w:tc>
      </w:tr>
      <w:tr w:rsidR="00507799" w:rsidRPr="00A406F7" w:rsidTr="00D50B38">
        <w:tc>
          <w:tcPr>
            <w:tcW w:w="848" w:type="dxa"/>
            <w:shd w:val="clear" w:color="auto" w:fill="auto"/>
          </w:tcPr>
          <w:p w:rsidR="00507799" w:rsidRPr="00A406F7" w:rsidRDefault="00507799" w:rsidP="00D50B38">
            <w:pPr>
              <w:jc w:val="center"/>
              <w:rPr>
                <w:b/>
              </w:rPr>
            </w:pPr>
          </w:p>
        </w:tc>
        <w:tc>
          <w:tcPr>
            <w:tcW w:w="4225" w:type="dxa"/>
            <w:shd w:val="clear" w:color="auto" w:fill="auto"/>
          </w:tcPr>
          <w:p w:rsidR="00507799" w:rsidRPr="00A406F7" w:rsidRDefault="00507799" w:rsidP="00D50B38">
            <w:pPr>
              <w:jc w:val="center"/>
              <w:rPr>
                <w:b/>
              </w:rPr>
            </w:pPr>
          </w:p>
        </w:tc>
        <w:tc>
          <w:tcPr>
            <w:tcW w:w="2775" w:type="dxa"/>
            <w:shd w:val="clear" w:color="auto" w:fill="auto"/>
          </w:tcPr>
          <w:p w:rsidR="00507799" w:rsidRPr="00A406F7" w:rsidRDefault="00507799" w:rsidP="00D50B38">
            <w:pPr>
              <w:jc w:val="center"/>
              <w:rPr>
                <w:b/>
              </w:rPr>
            </w:pPr>
          </w:p>
        </w:tc>
        <w:tc>
          <w:tcPr>
            <w:tcW w:w="2304" w:type="dxa"/>
            <w:shd w:val="clear" w:color="auto" w:fill="auto"/>
          </w:tcPr>
          <w:p w:rsidR="00507799" w:rsidRPr="00A406F7" w:rsidRDefault="00507799" w:rsidP="00D50B38">
            <w:pPr>
              <w:jc w:val="center"/>
              <w:rPr>
                <w:b/>
              </w:rPr>
            </w:pPr>
          </w:p>
        </w:tc>
      </w:tr>
      <w:tr w:rsidR="00507799" w:rsidRPr="00A406F7" w:rsidTr="00D50B38">
        <w:tc>
          <w:tcPr>
            <w:tcW w:w="848" w:type="dxa"/>
            <w:shd w:val="clear" w:color="auto" w:fill="auto"/>
          </w:tcPr>
          <w:p w:rsidR="00507799" w:rsidRPr="00A406F7" w:rsidRDefault="00507799" w:rsidP="00D50B38">
            <w:pPr>
              <w:jc w:val="center"/>
              <w:rPr>
                <w:b/>
              </w:rPr>
            </w:pPr>
          </w:p>
        </w:tc>
        <w:tc>
          <w:tcPr>
            <w:tcW w:w="4225" w:type="dxa"/>
            <w:shd w:val="clear" w:color="auto" w:fill="auto"/>
          </w:tcPr>
          <w:p w:rsidR="00507799" w:rsidRPr="00A406F7" w:rsidRDefault="00507799" w:rsidP="00D50B38">
            <w:pPr>
              <w:jc w:val="center"/>
              <w:rPr>
                <w:b/>
              </w:rPr>
            </w:pPr>
          </w:p>
        </w:tc>
        <w:tc>
          <w:tcPr>
            <w:tcW w:w="2775" w:type="dxa"/>
            <w:shd w:val="clear" w:color="auto" w:fill="auto"/>
          </w:tcPr>
          <w:p w:rsidR="00507799" w:rsidRPr="00A406F7" w:rsidRDefault="00507799" w:rsidP="00D50B38">
            <w:pPr>
              <w:jc w:val="center"/>
              <w:rPr>
                <w:b/>
              </w:rPr>
            </w:pPr>
          </w:p>
        </w:tc>
        <w:tc>
          <w:tcPr>
            <w:tcW w:w="2304" w:type="dxa"/>
            <w:shd w:val="clear" w:color="auto" w:fill="auto"/>
          </w:tcPr>
          <w:p w:rsidR="00507799" w:rsidRPr="00A406F7" w:rsidRDefault="00507799" w:rsidP="00D50B38">
            <w:pPr>
              <w:jc w:val="center"/>
              <w:rPr>
                <w:b/>
              </w:rPr>
            </w:pPr>
          </w:p>
        </w:tc>
      </w:tr>
      <w:tr w:rsidR="00507799" w:rsidRPr="00A406F7" w:rsidTr="00D50B38">
        <w:tc>
          <w:tcPr>
            <w:tcW w:w="848" w:type="dxa"/>
            <w:shd w:val="clear" w:color="auto" w:fill="auto"/>
          </w:tcPr>
          <w:p w:rsidR="00507799" w:rsidRPr="00A406F7" w:rsidRDefault="00507799" w:rsidP="00D50B38">
            <w:pPr>
              <w:jc w:val="center"/>
              <w:rPr>
                <w:b/>
              </w:rPr>
            </w:pPr>
          </w:p>
        </w:tc>
        <w:tc>
          <w:tcPr>
            <w:tcW w:w="4225" w:type="dxa"/>
            <w:shd w:val="clear" w:color="auto" w:fill="auto"/>
          </w:tcPr>
          <w:p w:rsidR="00507799" w:rsidRPr="00A406F7" w:rsidRDefault="00507799" w:rsidP="00D50B38">
            <w:pPr>
              <w:jc w:val="center"/>
              <w:rPr>
                <w:b/>
              </w:rPr>
            </w:pPr>
          </w:p>
        </w:tc>
        <w:tc>
          <w:tcPr>
            <w:tcW w:w="2775" w:type="dxa"/>
            <w:shd w:val="clear" w:color="auto" w:fill="auto"/>
          </w:tcPr>
          <w:p w:rsidR="00507799" w:rsidRPr="00A406F7" w:rsidRDefault="00507799" w:rsidP="00D50B38">
            <w:pPr>
              <w:jc w:val="center"/>
              <w:rPr>
                <w:b/>
              </w:rPr>
            </w:pPr>
          </w:p>
        </w:tc>
        <w:tc>
          <w:tcPr>
            <w:tcW w:w="2304" w:type="dxa"/>
            <w:shd w:val="clear" w:color="auto" w:fill="auto"/>
          </w:tcPr>
          <w:p w:rsidR="00507799" w:rsidRPr="00A406F7" w:rsidRDefault="00507799" w:rsidP="00D50B38">
            <w:pPr>
              <w:jc w:val="center"/>
              <w:rPr>
                <w:b/>
              </w:rPr>
            </w:pPr>
          </w:p>
        </w:tc>
      </w:tr>
    </w:tbl>
    <w:p w:rsidR="00507799" w:rsidRPr="00C63F6F" w:rsidRDefault="00507799" w:rsidP="00507799">
      <w:pPr>
        <w:jc w:val="center"/>
        <w:rPr>
          <w:b/>
        </w:rPr>
      </w:pPr>
    </w:p>
    <w:p w:rsidR="00507799" w:rsidRPr="00C63F6F" w:rsidRDefault="00507799" w:rsidP="00507799">
      <w:pPr>
        <w:pStyle w:val="PlainText"/>
        <w:spacing w:line="276" w:lineRule="auto"/>
        <w:jc w:val="both"/>
        <w:rPr>
          <w:rFonts w:ascii="Times New Roman" w:hAnsi="Times New Roman" w:cs="Times New Roman"/>
          <w:szCs w:val="22"/>
        </w:rPr>
      </w:pPr>
      <w:r w:rsidRPr="00C63F6F">
        <w:rPr>
          <w:rFonts w:ascii="Times New Roman" w:hAnsi="Times New Roman" w:cs="Times New Roman"/>
          <w:szCs w:val="22"/>
        </w:rPr>
        <w:t>Data completării …..................</w:t>
      </w:r>
      <w:r w:rsidRPr="00C63F6F">
        <w:rPr>
          <w:rFonts w:ascii="Times New Roman" w:hAnsi="Times New Roman" w:cs="Times New Roman"/>
          <w:i/>
          <w:szCs w:val="22"/>
        </w:rPr>
        <w:t>(ziua, luna anul).</w:t>
      </w:r>
    </w:p>
    <w:p w:rsidR="00507799" w:rsidRPr="00C63F6F" w:rsidRDefault="00507799" w:rsidP="00507799">
      <w:pPr>
        <w:jc w:val="both"/>
        <w:rPr>
          <w:b/>
          <w:bCs/>
        </w:rPr>
      </w:pPr>
    </w:p>
    <w:p w:rsidR="00507799" w:rsidRPr="00C63F6F" w:rsidRDefault="00507799" w:rsidP="00507799">
      <w:pPr>
        <w:jc w:val="center"/>
        <w:rPr>
          <w:noProof/>
        </w:rPr>
      </w:pPr>
      <w:r w:rsidRPr="00C63F6F">
        <w:rPr>
          <w:noProof/>
        </w:rPr>
        <w:t>Operator economic,</w:t>
      </w:r>
    </w:p>
    <w:p w:rsidR="00507799" w:rsidRPr="00C63F6F" w:rsidRDefault="00507799" w:rsidP="00507799">
      <w:pPr>
        <w:jc w:val="center"/>
        <w:rPr>
          <w:i/>
          <w:noProof/>
        </w:rPr>
      </w:pPr>
      <w:r w:rsidRPr="00C63F6F">
        <w:rPr>
          <w:noProof/>
        </w:rPr>
        <w:t>.................................</w:t>
      </w:r>
      <w:r w:rsidRPr="00C63F6F">
        <w:rPr>
          <w:i/>
          <w:noProof/>
        </w:rPr>
        <w:t xml:space="preserve"> </w:t>
      </w:r>
    </w:p>
    <w:p w:rsidR="00507799" w:rsidRPr="00C63F6F" w:rsidRDefault="00507799" w:rsidP="00507799">
      <w:pPr>
        <w:jc w:val="center"/>
        <w:rPr>
          <w:i/>
          <w:noProof/>
        </w:rPr>
      </w:pPr>
      <w:r w:rsidRPr="00C63F6F">
        <w:rPr>
          <w:i/>
          <w:noProof/>
        </w:rPr>
        <w:t>(semnătură autorizată)</w:t>
      </w:r>
    </w:p>
    <w:p w:rsidR="00507799" w:rsidRPr="00C63F6F" w:rsidRDefault="00507799" w:rsidP="00507799">
      <w:pPr>
        <w:rPr>
          <w:lang w:val="it-IT"/>
        </w:rPr>
      </w:pPr>
    </w:p>
    <w:p w:rsidR="00507799" w:rsidRPr="00C63F6F" w:rsidRDefault="00507799" w:rsidP="00507799">
      <w:pPr>
        <w:ind w:right="-144"/>
        <w:jc w:val="both"/>
        <w:rPr>
          <w:rFonts w:eastAsia="SimSun"/>
        </w:rPr>
      </w:pPr>
      <w:r w:rsidRPr="00C63F6F">
        <w:rPr>
          <w:i/>
        </w:rPr>
        <w:t xml:space="preserve">Ofertele tehnice sau orice alte documente ale componentei tehnice din documentațiile de participare se vor întocmi și vor avea un conținut explicit, clar și punctual cu privire la parametrii tehnici și calitativi solicitați prin </w:t>
      </w:r>
    </w:p>
    <w:p w:rsidR="00507799" w:rsidRPr="00C63F6F" w:rsidRDefault="00507799" w:rsidP="00507799">
      <w:pPr>
        <w:tabs>
          <w:tab w:val="left" w:pos="2880"/>
        </w:tabs>
        <w:autoSpaceDE w:val="0"/>
        <w:autoSpaceDN w:val="0"/>
        <w:adjustRightInd w:val="0"/>
        <w:ind w:right="-144"/>
        <w:jc w:val="both"/>
        <w:rPr>
          <w:rFonts w:eastAsia="SimSun"/>
        </w:rPr>
      </w:pPr>
      <w:r w:rsidRPr="00C63F6F">
        <w:rPr>
          <w:rFonts w:eastAsia="ArialMT"/>
          <w:b/>
          <w:bCs/>
        </w:rPr>
        <w:t xml:space="preserve">Atenţie! </w:t>
      </w:r>
    </w:p>
    <w:p w:rsidR="00507799" w:rsidRPr="00C63F6F" w:rsidRDefault="00507799" w:rsidP="00507799">
      <w:pPr>
        <w:pStyle w:val="Bodytext21"/>
        <w:tabs>
          <w:tab w:val="left" w:pos="363"/>
        </w:tabs>
        <w:spacing w:line="259" w:lineRule="auto"/>
        <w:ind w:right="-144"/>
        <w:rPr>
          <w:rFonts w:ascii="Times New Roman" w:hAnsi="Times New Roman" w:cs="Times New Roman"/>
          <w:bCs/>
          <w:lang w:val="ro-RO"/>
        </w:rPr>
      </w:pPr>
      <w:r w:rsidRPr="00C63F6F">
        <w:rPr>
          <w:rFonts w:ascii="Times New Roman" w:hAnsi="Times New Roman" w:cs="Times New Roman"/>
          <w:bCs/>
          <w:lang w:val="ro-RO"/>
        </w:rPr>
        <w:t>Propunerea tehnică si documentele insotitoare pot fi prezentate şi în limba engleză, insotite in mod obligatoriu de traduceri autorizate în limba română.</w:t>
      </w:r>
    </w:p>
    <w:p w:rsidR="00507799" w:rsidRPr="00C63F6F" w:rsidRDefault="00507799" w:rsidP="00507799">
      <w:pPr>
        <w:pStyle w:val="Bodytext21"/>
        <w:shd w:val="clear" w:color="auto" w:fill="auto"/>
        <w:tabs>
          <w:tab w:val="left" w:pos="363"/>
        </w:tabs>
        <w:spacing w:after="60" w:line="259" w:lineRule="auto"/>
        <w:ind w:right="-144"/>
        <w:rPr>
          <w:rFonts w:ascii="Times New Roman" w:hAnsi="Times New Roman" w:cs="Times New Roman"/>
          <w:bCs/>
          <w:lang w:val="ro-RO"/>
        </w:rPr>
      </w:pPr>
      <w:r w:rsidRPr="00C63F6F">
        <w:rPr>
          <w:rFonts w:ascii="Times New Roman" w:hAnsi="Times New Roman" w:cs="Times New Roman"/>
          <w:bCs/>
          <w:lang w:val="ro-RO"/>
        </w:rPr>
        <w:t>Orice denumire sau marcă specificată în caietul de sarcini este însoțită de sintagma „sau echivalent”</w:t>
      </w:r>
    </w:p>
    <w:p w:rsidR="00507799" w:rsidRDefault="00507799" w:rsidP="00507799">
      <w:pPr>
        <w:ind w:left="90"/>
        <w:jc w:val="both"/>
        <w:rPr>
          <w:i/>
        </w:rPr>
      </w:pPr>
    </w:p>
    <w:p w:rsidR="006E78F6" w:rsidRDefault="006E78F6" w:rsidP="006E78F6">
      <w:pPr>
        <w:jc w:val="both"/>
        <w:rPr>
          <w:i/>
        </w:rPr>
      </w:pPr>
    </w:p>
    <w:p w:rsidR="006E78F6" w:rsidRDefault="006E78F6" w:rsidP="006D2F6E">
      <w:pPr>
        <w:rPr>
          <w:rFonts w:asciiTheme="minorHAnsi" w:hAnsiTheme="minorHAnsi"/>
          <w:i/>
        </w:rPr>
      </w:pPr>
    </w:p>
    <w:sectPr w:rsidR="006E78F6" w:rsidSect="00507799">
      <w:pgSz w:w="12240" w:h="15840"/>
      <w:pgMar w:top="630" w:right="720" w:bottom="540" w:left="990" w:header="720" w:footer="5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D47" w:rsidRDefault="006F7D47" w:rsidP="00CC07C4">
      <w:r>
        <w:separator/>
      </w:r>
    </w:p>
  </w:endnote>
  <w:endnote w:type="continuationSeparator" w:id="0">
    <w:p w:rsidR="006F7D47" w:rsidRDefault="006F7D47" w:rsidP="00CC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MT">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0D" w:rsidRDefault="00580D0D" w:rsidP="00012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D0D" w:rsidRDefault="00580D0D" w:rsidP="00012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91" w:rsidRDefault="00EE0291">
    <w:pPr>
      <w:pStyle w:val="Footer"/>
      <w:ind w:right="360"/>
      <w:rPr>
        <w:rStyle w:val="PageNumber"/>
      </w:rPr>
    </w:pPr>
  </w:p>
  <w:p w:rsidR="00580D0D" w:rsidRDefault="00295CB7">
    <w:pPr>
      <w:pStyle w:val="Footer"/>
      <w:ind w:right="360"/>
    </w:pPr>
    <w:r>
      <w:rPr>
        <w:noProof/>
        <w:lang w:eastAsia="en-GB"/>
      </w:rPr>
      <mc:AlternateContent>
        <mc:Choice Requires="wps">
          <w:drawing>
            <wp:anchor distT="0" distB="0" distL="0" distR="0" simplePos="0" relativeHeight="251660288" behindDoc="0" locked="0" layoutInCell="1" allowOverlap="1" wp14:anchorId="02FE3E4D" wp14:editId="6EA8C120">
              <wp:simplePos x="0" y="0"/>
              <wp:positionH relativeFrom="page">
                <wp:posOffset>914400</wp:posOffset>
              </wp:positionH>
              <wp:positionV relativeFrom="paragraph">
                <wp:posOffset>635</wp:posOffset>
              </wp:positionV>
              <wp:extent cx="241300" cy="173355"/>
              <wp:effectExtent l="0" t="635" r="635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D0D" w:rsidRDefault="00580D0D">
                          <w:pPr>
                            <w:pStyle w:val="Footer"/>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05pt;width:19pt;height:13.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CciQ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" stroked="f">
              <v:fill opacity="0"/>
              <v:textbox inset="0,0,0,0">
                <w:txbxContent>
                  <w:p w:rsidR="00580D0D" w:rsidRDefault="00580D0D">
                    <w:pPr>
                      <w:pStyle w:val="Footer"/>
                      <w:ind w:right="360"/>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D47" w:rsidRDefault="006F7D47" w:rsidP="00CC07C4">
      <w:r>
        <w:separator/>
      </w:r>
    </w:p>
  </w:footnote>
  <w:footnote w:type="continuationSeparator" w:id="0">
    <w:p w:rsidR="006F7D47" w:rsidRDefault="006F7D47" w:rsidP="00CC0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93E5356"/>
    <w:lvl w:ilvl="0" w:tplc="9AD697F2">
      <w:start w:val="1"/>
      <w:numFmt w:val="decimal"/>
      <w:lvlText w:val="%1."/>
      <w:lvlJc w:val="left"/>
      <w:pPr>
        <w:tabs>
          <w:tab w:val="num" w:pos="-720"/>
        </w:tabs>
        <w:ind w:left="-360" w:hanging="360"/>
      </w:pPr>
      <w:rPr>
        <w:rFonts w:ascii="Times New Roman" w:eastAsia="Arial" w:hAnsi="Times New Roman" w:cs="Times New Roman" w:hint="default"/>
        <w:b/>
        <w:bCs w:val="0"/>
        <w:i w:val="0"/>
        <w:iCs w:val="0"/>
        <w:strike w:val="0"/>
        <w:color w:val="000000"/>
        <w:sz w:val="36"/>
        <w:szCs w:val="36"/>
        <w:u w:val="none"/>
      </w:rPr>
    </w:lvl>
    <w:lvl w:ilvl="1" w:tplc="FFFFFFFF">
      <w:start w:val="1"/>
      <w:numFmt w:val="lowerLetter"/>
      <w:lvlText w:val="%2."/>
      <w:lvlJc w:val="left"/>
      <w:pPr>
        <w:tabs>
          <w:tab w:val="num" w:pos="0"/>
        </w:tabs>
        <w:ind w:left="36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720"/>
        </w:tabs>
        <w:ind w:left="108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1440"/>
        </w:tabs>
        <w:ind w:left="180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2160"/>
        </w:tabs>
        <w:ind w:left="252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2880"/>
        </w:tabs>
        <w:ind w:left="324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3600"/>
        </w:tabs>
        <w:ind w:left="396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4320"/>
        </w:tabs>
        <w:ind w:left="468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5040"/>
        </w:tabs>
        <w:ind w:left="540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65060A4"/>
    <w:multiLevelType w:val="hybridMultilevel"/>
    <w:tmpl w:val="A03CAAF8"/>
    <w:lvl w:ilvl="0" w:tplc="04090001">
      <w:start w:val="1"/>
      <w:numFmt w:val="bullet"/>
      <w:lvlText w:val=""/>
      <w:lvlJc w:val="left"/>
      <w:pPr>
        <w:tabs>
          <w:tab w:val="num" w:pos="720"/>
        </w:tabs>
        <w:ind w:left="720" w:hanging="360"/>
      </w:pPr>
      <w:rPr>
        <w:rFonts w:ascii="Symbol" w:hAnsi="Symbol" w:hint="default"/>
      </w:rPr>
    </w:lvl>
    <w:lvl w:ilvl="1" w:tplc="76446B7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AF1DEC"/>
    <w:multiLevelType w:val="hybridMultilevel"/>
    <w:tmpl w:val="5E241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075AAE"/>
    <w:multiLevelType w:val="hybridMultilevel"/>
    <w:tmpl w:val="0F8CC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495294"/>
    <w:multiLevelType w:val="hybridMultilevel"/>
    <w:tmpl w:val="E1A65FC8"/>
    <w:lvl w:ilvl="0" w:tplc="71462C48">
      <w:start w:val="7"/>
      <w:numFmt w:val="decimal"/>
      <w:lvlText w:val="%1."/>
      <w:lvlJc w:val="left"/>
      <w:pPr>
        <w:tabs>
          <w:tab w:val="num" w:pos="1080"/>
        </w:tabs>
        <w:ind w:left="1080" w:hanging="360"/>
      </w:pPr>
      <w:rPr>
        <w:rFonts w:hint="default"/>
      </w:rPr>
    </w:lvl>
    <w:lvl w:ilvl="1" w:tplc="F394405A">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5ED4AA3"/>
    <w:multiLevelType w:val="hybridMultilevel"/>
    <w:tmpl w:val="148A4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439D8"/>
    <w:multiLevelType w:val="hybridMultilevel"/>
    <w:tmpl w:val="C5BAF314"/>
    <w:lvl w:ilvl="0" w:tplc="AB00A56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6872D6"/>
    <w:multiLevelType w:val="hybridMultilevel"/>
    <w:tmpl w:val="39EA5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AA79B6"/>
    <w:multiLevelType w:val="hybridMultilevel"/>
    <w:tmpl w:val="E6A628BC"/>
    <w:lvl w:ilvl="0" w:tplc="67E662F6">
      <w:start w:val="6"/>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3">
    <w:nsid w:val="206574D4"/>
    <w:multiLevelType w:val="hybridMultilevel"/>
    <w:tmpl w:val="788AA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A33A9F"/>
    <w:multiLevelType w:val="hybridMultilevel"/>
    <w:tmpl w:val="D8E46074"/>
    <w:lvl w:ilvl="0" w:tplc="C37E71A8">
      <w:start w:val="1"/>
      <w:numFmt w:val="decimal"/>
      <w:pStyle w:val="Stil1"/>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5">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6">
    <w:nsid w:val="30E86BFF"/>
    <w:multiLevelType w:val="hybridMultilevel"/>
    <w:tmpl w:val="2F52D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37668D4"/>
    <w:multiLevelType w:val="singleLevel"/>
    <w:tmpl w:val="9042D1DE"/>
    <w:lvl w:ilvl="0">
      <w:numFmt w:val="bullet"/>
      <w:lvlText w:val="-"/>
      <w:lvlJc w:val="left"/>
      <w:pPr>
        <w:tabs>
          <w:tab w:val="num" w:pos="1080"/>
        </w:tabs>
        <w:ind w:left="1080" w:hanging="360"/>
      </w:pPr>
      <w:rPr>
        <w:rFonts w:ascii="Times New Roman" w:hAnsi="Times New Roman" w:cs="Times New Roman" w:hint="default"/>
      </w:rPr>
    </w:lvl>
  </w:abstractNum>
  <w:abstractNum w:abstractNumId="18">
    <w:nsid w:val="38541D46"/>
    <w:multiLevelType w:val="hybridMultilevel"/>
    <w:tmpl w:val="0EEE1E64"/>
    <w:lvl w:ilvl="0" w:tplc="A2BA52FC">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Times New Roman" w:eastAsia="Times New Roman" w:hAnsi="Times New Roman" w:cs="Times New Roman" w:hint="default"/>
        <w:sz w:val="24"/>
      </w:rPr>
    </w:lvl>
    <w:lvl w:ilvl="3" w:tplc="04090001">
      <w:start w:val="1"/>
      <w:numFmt w:val="decimal"/>
      <w:lvlText w:val="%4."/>
      <w:lvlJc w:val="left"/>
      <w:pPr>
        <w:tabs>
          <w:tab w:val="num" w:pos="2880"/>
        </w:tabs>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38D503E2"/>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0">
    <w:nsid w:val="3F8C16A9"/>
    <w:multiLevelType w:val="multilevel"/>
    <w:tmpl w:val="F0D0EAB8"/>
    <w:lvl w:ilvl="0">
      <w:start w:val="1"/>
      <w:numFmt w:val="decimal"/>
      <w:pStyle w:val="BodyText2"/>
      <w:lvlText w:val="%1."/>
      <w:lvlJc w:val="left"/>
      <w:pPr>
        <w:tabs>
          <w:tab w:val="num" w:pos="425"/>
        </w:tabs>
        <w:ind w:left="425" w:hanging="425"/>
      </w:pPr>
      <w:rPr>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41D246DB"/>
    <w:multiLevelType w:val="hybridMultilevel"/>
    <w:tmpl w:val="F7620544"/>
    <w:lvl w:ilvl="0" w:tplc="62220714">
      <w:start w:val="1"/>
      <w:numFmt w:val="decimal"/>
      <w:lvlText w:val="%1."/>
      <w:lvlJc w:val="left"/>
      <w:pPr>
        <w:tabs>
          <w:tab w:val="num" w:pos="1800"/>
        </w:tabs>
        <w:ind w:left="1800" w:hanging="360"/>
      </w:pPr>
      <w:rPr>
        <w:b w:val="0"/>
        <w:color w:val="auto"/>
      </w:rPr>
    </w:lvl>
    <w:lvl w:ilvl="1" w:tplc="564E4594">
      <w:start w:val="1"/>
      <w:numFmt w:val="decimal"/>
      <w:lvlText w:val="%2."/>
      <w:lvlJc w:val="left"/>
      <w:pPr>
        <w:tabs>
          <w:tab w:val="num" w:pos="1980"/>
        </w:tabs>
        <w:ind w:left="1980" w:hanging="360"/>
      </w:pPr>
      <w:rPr>
        <w:b/>
      </w:rPr>
    </w:lvl>
    <w:lvl w:ilvl="2" w:tplc="12E8AB68">
      <w:start w:val="1"/>
      <w:numFmt w:val="lowerLetter"/>
      <w:lvlText w:val="%3)"/>
      <w:lvlJc w:val="left"/>
      <w:pPr>
        <w:tabs>
          <w:tab w:val="num" w:pos="3180"/>
        </w:tabs>
        <w:ind w:left="3180" w:hanging="360"/>
      </w:pPr>
      <w:rPr>
        <w:rFonts w:hint="default"/>
      </w:r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2">
    <w:nsid w:val="437F2244"/>
    <w:multiLevelType w:val="hybridMultilevel"/>
    <w:tmpl w:val="F7620544"/>
    <w:lvl w:ilvl="0" w:tplc="62220714">
      <w:start w:val="1"/>
      <w:numFmt w:val="decimal"/>
      <w:lvlText w:val="%1."/>
      <w:lvlJc w:val="left"/>
      <w:pPr>
        <w:tabs>
          <w:tab w:val="num" w:pos="1800"/>
        </w:tabs>
        <w:ind w:left="1800" w:hanging="360"/>
      </w:pPr>
      <w:rPr>
        <w:b w:val="0"/>
        <w:color w:val="auto"/>
      </w:rPr>
    </w:lvl>
    <w:lvl w:ilvl="1" w:tplc="564E4594">
      <w:start w:val="1"/>
      <w:numFmt w:val="decimal"/>
      <w:lvlText w:val="%2."/>
      <w:lvlJc w:val="left"/>
      <w:pPr>
        <w:tabs>
          <w:tab w:val="num" w:pos="1980"/>
        </w:tabs>
        <w:ind w:left="1980" w:hanging="360"/>
      </w:pPr>
      <w:rPr>
        <w:b/>
      </w:rPr>
    </w:lvl>
    <w:lvl w:ilvl="2" w:tplc="12E8AB68">
      <w:start w:val="1"/>
      <w:numFmt w:val="lowerLetter"/>
      <w:lvlText w:val="%3)"/>
      <w:lvlJc w:val="left"/>
      <w:pPr>
        <w:tabs>
          <w:tab w:val="num" w:pos="3180"/>
        </w:tabs>
        <w:ind w:left="3180" w:hanging="360"/>
      </w:pPr>
      <w:rPr>
        <w:rFonts w:hint="default"/>
      </w:r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3">
    <w:nsid w:val="44134A81"/>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4">
    <w:nsid w:val="4BA37AD2"/>
    <w:multiLevelType w:val="hybridMultilevel"/>
    <w:tmpl w:val="CE38E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4059BF"/>
    <w:multiLevelType w:val="hybridMultilevel"/>
    <w:tmpl w:val="365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177C97"/>
    <w:multiLevelType w:val="hybridMultilevel"/>
    <w:tmpl w:val="35CC2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A22CC6"/>
    <w:multiLevelType w:val="hybridMultilevel"/>
    <w:tmpl w:val="0862F2D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062A1A"/>
    <w:multiLevelType w:val="hybridMultilevel"/>
    <w:tmpl w:val="38EE7334"/>
    <w:lvl w:ilvl="0" w:tplc="0418000F">
      <w:start w:val="1"/>
      <w:numFmt w:val="decimal"/>
      <w:lvlText w:val="%1."/>
      <w:lvlJc w:val="left"/>
      <w:pPr>
        <w:tabs>
          <w:tab w:val="num" w:pos="720"/>
        </w:tabs>
        <w:ind w:left="720" w:hanging="360"/>
      </w:pPr>
    </w:lvl>
    <w:lvl w:ilvl="1" w:tplc="04180007">
      <w:start w:val="1"/>
      <w:numFmt w:val="bullet"/>
      <w:lvlText w:val=""/>
      <w:lvlJc w:val="left"/>
      <w:pPr>
        <w:tabs>
          <w:tab w:val="num" w:pos="1440"/>
        </w:tabs>
        <w:ind w:left="1440" w:hanging="360"/>
      </w:pPr>
      <w:rPr>
        <w:rFonts w:ascii="Wingdings" w:hAnsi="Wingdings" w:hint="default"/>
        <w:sz w:val="16"/>
      </w:rPr>
    </w:lvl>
    <w:lvl w:ilvl="2" w:tplc="0409000B">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nsid w:val="53C21309"/>
    <w:multiLevelType w:val="hybridMultilevel"/>
    <w:tmpl w:val="B2AE2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B3015D"/>
    <w:multiLevelType w:val="hybridMultilevel"/>
    <w:tmpl w:val="EABA85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653561DE"/>
    <w:multiLevelType w:val="hybridMultilevel"/>
    <w:tmpl w:val="CA9AF6AA"/>
    <w:lvl w:ilvl="0" w:tplc="276253EE">
      <w:start w:val="1"/>
      <w:numFmt w:val="decimal"/>
      <w:lvlText w:val="%1."/>
      <w:lvlJc w:val="left"/>
      <w:pPr>
        <w:tabs>
          <w:tab w:val="num" w:pos="1080"/>
        </w:tabs>
        <w:ind w:left="1080" w:hanging="360"/>
      </w:pPr>
      <w:rPr>
        <w:rFonts w:hint="default"/>
      </w:rPr>
    </w:lvl>
    <w:lvl w:ilvl="1" w:tplc="2B44166E">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nsid w:val="6B852A7F"/>
    <w:multiLevelType w:val="hybridMultilevel"/>
    <w:tmpl w:val="F542A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4C7ECB"/>
    <w:multiLevelType w:val="hybridMultilevel"/>
    <w:tmpl w:val="F0CA38B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74064BAD"/>
    <w:multiLevelType w:val="hybridMultilevel"/>
    <w:tmpl w:val="4692B456"/>
    <w:lvl w:ilvl="0" w:tplc="04090001">
      <w:start w:val="5"/>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4AF04F10">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A2608B"/>
    <w:multiLevelType w:val="hybridMultilevel"/>
    <w:tmpl w:val="68CCF67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BFA671C"/>
    <w:multiLevelType w:val="hybridMultilevel"/>
    <w:tmpl w:val="D582947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7F92686D"/>
    <w:multiLevelType w:val="hybridMultilevel"/>
    <w:tmpl w:val="8B280952"/>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20"/>
  </w:num>
  <w:num w:numId="2">
    <w:abstractNumId w:val="23"/>
  </w:num>
  <w:num w:numId="3">
    <w:abstractNumId w:val="19"/>
  </w:num>
  <w:num w:numId="4">
    <w:abstractNumId w:val="15"/>
  </w:num>
  <w:num w:numId="5">
    <w:abstractNumId w:val="15"/>
    <w:lvlOverride w:ilvl="0">
      <w:lvl w:ilvl="0">
        <w:start w:val="1"/>
        <w:numFmt w:val="lowerLetter"/>
        <w:lvlText w:val="%1)"/>
        <w:legacy w:legacy="1" w:legacySpace="0" w:legacyIndent="231"/>
        <w:lvlJc w:val="left"/>
        <w:rPr>
          <w:rFonts w:ascii="Times New Roman" w:hAnsi="Times New Roman" w:cs="Times New Roman" w:hint="default"/>
        </w:rPr>
      </w:lvl>
    </w:lvlOverride>
  </w:num>
  <w:num w:numId="6">
    <w:abstractNumId w:val="31"/>
  </w:num>
  <w:num w:numId="7">
    <w:abstractNumId w:val="8"/>
  </w:num>
  <w:num w:numId="8">
    <w:abstractNumId w:val="16"/>
  </w:num>
  <w:num w:numId="9">
    <w:abstractNumId w:val="21"/>
  </w:num>
  <w:num w:numId="10">
    <w:abstractNumId w:val="12"/>
  </w:num>
  <w:num w:numId="11">
    <w:abstractNumId w:val="22"/>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 w:numId="18">
    <w:abstractNumId w:val="32"/>
  </w:num>
  <w:num w:numId="19">
    <w:abstractNumId w:val="10"/>
  </w:num>
  <w:num w:numId="20">
    <w:abstractNumId w:val="24"/>
  </w:num>
  <w:num w:numId="21">
    <w:abstractNumId w:val="27"/>
  </w:num>
  <w:num w:numId="22">
    <w:abstractNumId w:val="28"/>
  </w:num>
  <w:num w:numId="23">
    <w:abstractNumId w:val="33"/>
  </w:num>
  <w:num w:numId="24">
    <w:abstractNumId w:val="30"/>
  </w:num>
  <w:num w:numId="25">
    <w:abstractNumId w:val="36"/>
  </w:num>
  <w:num w:numId="26">
    <w:abstractNumId w:val="25"/>
  </w:num>
  <w:num w:numId="27">
    <w:abstractNumId w:val="29"/>
  </w:num>
  <w:num w:numId="28">
    <w:abstractNumId w:val="26"/>
  </w:num>
  <w:num w:numId="29">
    <w:abstractNumId w:val="6"/>
  </w:num>
  <w:num w:numId="30">
    <w:abstractNumId w:val="5"/>
  </w:num>
  <w:num w:numId="31">
    <w:abstractNumId w:val="7"/>
  </w:num>
  <w:num w:numId="32">
    <w:abstractNumId w:val="13"/>
  </w:num>
  <w:num w:numId="33">
    <w:abstractNumId w:val="11"/>
  </w:num>
  <w:num w:numId="34">
    <w:abstractNumId w:val="34"/>
  </w:num>
  <w:num w:numId="35">
    <w:abstractNumId w:val="18"/>
  </w:num>
  <w:num w:numId="36">
    <w:abstractNumId w:val="9"/>
  </w:num>
  <w:num w:numId="37">
    <w:abstractNumId w:val="17"/>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C4"/>
    <w:rsid w:val="00012C42"/>
    <w:rsid w:val="000221DC"/>
    <w:rsid w:val="00024BD7"/>
    <w:rsid w:val="00034266"/>
    <w:rsid w:val="00045549"/>
    <w:rsid w:val="00052B5A"/>
    <w:rsid w:val="00072444"/>
    <w:rsid w:val="000776BC"/>
    <w:rsid w:val="0009698D"/>
    <w:rsid w:val="000A5DD8"/>
    <w:rsid w:val="000A5F78"/>
    <w:rsid w:val="000B3B46"/>
    <w:rsid w:val="000C0281"/>
    <w:rsid w:val="00103897"/>
    <w:rsid w:val="00103F8D"/>
    <w:rsid w:val="001053EE"/>
    <w:rsid w:val="001120B3"/>
    <w:rsid w:val="001327E6"/>
    <w:rsid w:val="00135D65"/>
    <w:rsid w:val="001604E4"/>
    <w:rsid w:val="0016404B"/>
    <w:rsid w:val="0018110A"/>
    <w:rsid w:val="00181CA0"/>
    <w:rsid w:val="001A72D1"/>
    <w:rsid w:val="001B1864"/>
    <w:rsid w:val="001C074D"/>
    <w:rsid w:val="001C1D9F"/>
    <w:rsid w:val="001C5CE3"/>
    <w:rsid w:val="001D0094"/>
    <w:rsid w:val="001F224B"/>
    <w:rsid w:val="00230306"/>
    <w:rsid w:val="00241FAB"/>
    <w:rsid w:val="0024405F"/>
    <w:rsid w:val="00244A36"/>
    <w:rsid w:val="002509CE"/>
    <w:rsid w:val="0026277F"/>
    <w:rsid w:val="002644F7"/>
    <w:rsid w:val="00264BA4"/>
    <w:rsid w:val="00266048"/>
    <w:rsid w:val="00284140"/>
    <w:rsid w:val="002852CE"/>
    <w:rsid w:val="00295CB7"/>
    <w:rsid w:val="002A4147"/>
    <w:rsid w:val="002A539B"/>
    <w:rsid w:val="002B01C6"/>
    <w:rsid w:val="002B062A"/>
    <w:rsid w:val="002C7985"/>
    <w:rsid w:val="002D68D4"/>
    <w:rsid w:val="002F5BA9"/>
    <w:rsid w:val="002F7159"/>
    <w:rsid w:val="003020B3"/>
    <w:rsid w:val="0030447E"/>
    <w:rsid w:val="00311409"/>
    <w:rsid w:val="003201B1"/>
    <w:rsid w:val="00326354"/>
    <w:rsid w:val="003359FB"/>
    <w:rsid w:val="00336C1A"/>
    <w:rsid w:val="00342421"/>
    <w:rsid w:val="003465ED"/>
    <w:rsid w:val="003469F4"/>
    <w:rsid w:val="00354215"/>
    <w:rsid w:val="00356EDD"/>
    <w:rsid w:val="003610D7"/>
    <w:rsid w:val="003701D3"/>
    <w:rsid w:val="00387D4B"/>
    <w:rsid w:val="00397FD0"/>
    <w:rsid w:val="003A023C"/>
    <w:rsid w:val="003D1156"/>
    <w:rsid w:val="003D1F63"/>
    <w:rsid w:val="003D7225"/>
    <w:rsid w:val="003E40F9"/>
    <w:rsid w:val="003E6B15"/>
    <w:rsid w:val="003F4202"/>
    <w:rsid w:val="003F5A21"/>
    <w:rsid w:val="004047D5"/>
    <w:rsid w:val="00420CE3"/>
    <w:rsid w:val="00430694"/>
    <w:rsid w:val="0043140C"/>
    <w:rsid w:val="00454D0F"/>
    <w:rsid w:val="0046008F"/>
    <w:rsid w:val="00480DD3"/>
    <w:rsid w:val="00482E0D"/>
    <w:rsid w:val="004A21B8"/>
    <w:rsid w:val="004E0648"/>
    <w:rsid w:val="004E0965"/>
    <w:rsid w:val="004E3737"/>
    <w:rsid w:val="004E620E"/>
    <w:rsid w:val="004F753C"/>
    <w:rsid w:val="004F7931"/>
    <w:rsid w:val="00507799"/>
    <w:rsid w:val="005221DF"/>
    <w:rsid w:val="00530FB1"/>
    <w:rsid w:val="00533F9F"/>
    <w:rsid w:val="005353AD"/>
    <w:rsid w:val="00535B1A"/>
    <w:rsid w:val="00571C40"/>
    <w:rsid w:val="00576BDB"/>
    <w:rsid w:val="00580A07"/>
    <w:rsid w:val="00580D0D"/>
    <w:rsid w:val="00591351"/>
    <w:rsid w:val="00594DCF"/>
    <w:rsid w:val="005B1AB1"/>
    <w:rsid w:val="005B406A"/>
    <w:rsid w:val="005C1799"/>
    <w:rsid w:val="005C66C8"/>
    <w:rsid w:val="005D7056"/>
    <w:rsid w:val="005E605E"/>
    <w:rsid w:val="00604876"/>
    <w:rsid w:val="00622BED"/>
    <w:rsid w:val="00642004"/>
    <w:rsid w:val="006810D1"/>
    <w:rsid w:val="006847E3"/>
    <w:rsid w:val="00684BC3"/>
    <w:rsid w:val="006869AC"/>
    <w:rsid w:val="00691FF0"/>
    <w:rsid w:val="00694BC6"/>
    <w:rsid w:val="006A0C23"/>
    <w:rsid w:val="006A790F"/>
    <w:rsid w:val="006D2F6E"/>
    <w:rsid w:val="006D58C9"/>
    <w:rsid w:val="006E68E5"/>
    <w:rsid w:val="006E78F6"/>
    <w:rsid w:val="006F507C"/>
    <w:rsid w:val="006F5A18"/>
    <w:rsid w:val="006F7D47"/>
    <w:rsid w:val="00707226"/>
    <w:rsid w:val="00731B52"/>
    <w:rsid w:val="007519A0"/>
    <w:rsid w:val="00752940"/>
    <w:rsid w:val="00754A25"/>
    <w:rsid w:val="00757FE7"/>
    <w:rsid w:val="007812B2"/>
    <w:rsid w:val="0078310B"/>
    <w:rsid w:val="0078603F"/>
    <w:rsid w:val="00790C53"/>
    <w:rsid w:val="00791ACA"/>
    <w:rsid w:val="007A37D8"/>
    <w:rsid w:val="007C527A"/>
    <w:rsid w:val="0080065D"/>
    <w:rsid w:val="0081105C"/>
    <w:rsid w:val="008266BC"/>
    <w:rsid w:val="00841C61"/>
    <w:rsid w:val="008633E5"/>
    <w:rsid w:val="00877867"/>
    <w:rsid w:val="00880709"/>
    <w:rsid w:val="008903A1"/>
    <w:rsid w:val="008A05FE"/>
    <w:rsid w:val="008B5124"/>
    <w:rsid w:val="008B661A"/>
    <w:rsid w:val="008C4D51"/>
    <w:rsid w:val="008D46DB"/>
    <w:rsid w:val="008E6FFE"/>
    <w:rsid w:val="00903496"/>
    <w:rsid w:val="009453D4"/>
    <w:rsid w:val="00947D63"/>
    <w:rsid w:val="009627D9"/>
    <w:rsid w:val="00965B59"/>
    <w:rsid w:val="009830D8"/>
    <w:rsid w:val="009A5691"/>
    <w:rsid w:val="009B560C"/>
    <w:rsid w:val="009B5779"/>
    <w:rsid w:val="009D5633"/>
    <w:rsid w:val="009D6264"/>
    <w:rsid w:val="00A0589D"/>
    <w:rsid w:val="00A1483D"/>
    <w:rsid w:val="00A212F1"/>
    <w:rsid w:val="00A319FC"/>
    <w:rsid w:val="00A44382"/>
    <w:rsid w:val="00A521AB"/>
    <w:rsid w:val="00A76871"/>
    <w:rsid w:val="00A77492"/>
    <w:rsid w:val="00A9286A"/>
    <w:rsid w:val="00A92E13"/>
    <w:rsid w:val="00A9787E"/>
    <w:rsid w:val="00AA4204"/>
    <w:rsid w:val="00AA5DC2"/>
    <w:rsid w:val="00AA7BAC"/>
    <w:rsid w:val="00AC6933"/>
    <w:rsid w:val="00AF513A"/>
    <w:rsid w:val="00AF7277"/>
    <w:rsid w:val="00B03B53"/>
    <w:rsid w:val="00B12C6F"/>
    <w:rsid w:val="00B14B6F"/>
    <w:rsid w:val="00B33D25"/>
    <w:rsid w:val="00B35197"/>
    <w:rsid w:val="00B5202F"/>
    <w:rsid w:val="00B62543"/>
    <w:rsid w:val="00B76B60"/>
    <w:rsid w:val="00B9746A"/>
    <w:rsid w:val="00BC3EDC"/>
    <w:rsid w:val="00BF307B"/>
    <w:rsid w:val="00C30F12"/>
    <w:rsid w:val="00C47F1A"/>
    <w:rsid w:val="00C57570"/>
    <w:rsid w:val="00C6324A"/>
    <w:rsid w:val="00C63C33"/>
    <w:rsid w:val="00C71E80"/>
    <w:rsid w:val="00C743B2"/>
    <w:rsid w:val="00C74880"/>
    <w:rsid w:val="00C80370"/>
    <w:rsid w:val="00C822EB"/>
    <w:rsid w:val="00C82C43"/>
    <w:rsid w:val="00C84BCD"/>
    <w:rsid w:val="00C867E7"/>
    <w:rsid w:val="00C921D4"/>
    <w:rsid w:val="00C96B6C"/>
    <w:rsid w:val="00CC07C4"/>
    <w:rsid w:val="00CE2B9D"/>
    <w:rsid w:val="00D006F7"/>
    <w:rsid w:val="00D021EE"/>
    <w:rsid w:val="00D037F5"/>
    <w:rsid w:val="00D054D4"/>
    <w:rsid w:val="00D15025"/>
    <w:rsid w:val="00D37E6D"/>
    <w:rsid w:val="00D87F1E"/>
    <w:rsid w:val="00DB2C8E"/>
    <w:rsid w:val="00DB5C04"/>
    <w:rsid w:val="00DC1BD5"/>
    <w:rsid w:val="00DC30B2"/>
    <w:rsid w:val="00DC5CEA"/>
    <w:rsid w:val="00E064E6"/>
    <w:rsid w:val="00E27BCD"/>
    <w:rsid w:val="00E4387D"/>
    <w:rsid w:val="00E60576"/>
    <w:rsid w:val="00E66FAF"/>
    <w:rsid w:val="00E703DA"/>
    <w:rsid w:val="00E76E30"/>
    <w:rsid w:val="00E81CAE"/>
    <w:rsid w:val="00E863B9"/>
    <w:rsid w:val="00E87127"/>
    <w:rsid w:val="00E97C8F"/>
    <w:rsid w:val="00EA5975"/>
    <w:rsid w:val="00EB0251"/>
    <w:rsid w:val="00EB4FAE"/>
    <w:rsid w:val="00EC0677"/>
    <w:rsid w:val="00EC1E78"/>
    <w:rsid w:val="00ED70C7"/>
    <w:rsid w:val="00EE0291"/>
    <w:rsid w:val="00EE4050"/>
    <w:rsid w:val="00EE740A"/>
    <w:rsid w:val="00EF351D"/>
    <w:rsid w:val="00F00BB7"/>
    <w:rsid w:val="00F017C0"/>
    <w:rsid w:val="00F04AA5"/>
    <w:rsid w:val="00F05A28"/>
    <w:rsid w:val="00F14725"/>
    <w:rsid w:val="00F17AED"/>
    <w:rsid w:val="00F604BC"/>
    <w:rsid w:val="00F70A16"/>
    <w:rsid w:val="00F75293"/>
    <w:rsid w:val="00F80747"/>
    <w:rsid w:val="00F9179B"/>
    <w:rsid w:val="00FA5616"/>
    <w:rsid w:val="00FB03C9"/>
    <w:rsid w:val="00FB1DDA"/>
    <w:rsid w:val="00FC1678"/>
    <w:rsid w:val="00FD1918"/>
    <w:rsid w:val="00FD46F6"/>
    <w:rsid w:val="00FE1CC5"/>
    <w:rsid w:val="00FE29E0"/>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C4"/>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1"/>
    <w:qFormat/>
    <w:rsid w:val="00CC07C4"/>
    <w:pPr>
      <w:keepNext/>
      <w:jc w:val="center"/>
      <w:outlineLvl w:val="0"/>
    </w:pPr>
    <w:rPr>
      <w:b/>
      <w:bCs/>
      <w:lang w:val="en-US"/>
    </w:rPr>
  </w:style>
  <w:style w:type="paragraph" w:styleId="Heading2">
    <w:name w:val="heading 2"/>
    <w:basedOn w:val="Normal"/>
    <w:next w:val="Normal"/>
    <w:link w:val="Heading2Char1"/>
    <w:qFormat/>
    <w:rsid w:val="00CC07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C07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7C4"/>
    <w:pPr>
      <w:keepNext/>
      <w:spacing w:before="240" w:after="60"/>
      <w:outlineLvl w:val="3"/>
    </w:pPr>
    <w:rPr>
      <w:b/>
      <w:bCs/>
      <w:sz w:val="28"/>
      <w:szCs w:val="28"/>
    </w:rPr>
  </w:style>
  <w:style w:type="paragraph" w:styleId="Heading5">
    <w:name w:val="heading 5"/>
    <w:basedOn w:val="Normal"/>
    <w:next w:val="Normal"/>
    <w:link w:val="Heading5Char"/>
    <w:qFormat/>
    <w:rsid w:val="00CC07C4"/>
    <w:pPr>
      <w:keepNext/>
      <w:outlineLvl w:val="4"/>
    </w:pPr>
    <w:rPr>
      <w:b/>
    </w:rPr>
  </w:style>
  <w:style w:type="paragraph" w:styleId="Heading7">
    <w:name w:val="heading 7"/>
    <w:basedOn w:val="Normal"/>
    <w:next w:val="Normal"/>
    <w:link w:val="Heading7Char"/>
    <w:uiPriority w:val="9"/>
    <w:qFormat/>
    <w:rsid w:val="00CC07C4"/>
    <w:pPr>
      <w:spacing w:before="240" w:after="60"/>
      <w:outlineLvl w:val="6"/>
    </w:pPr>
    <w:rPr>
      <w:rFonts w:ascii="Calibri" w:hAnsi="Calibri"/>
    </w:rPr>
  </w:style>
  <w:style w:type="paragraph" w:styleId="Heading9">
    <w:name w:val="heading 9"/>
    <w:basedOn w:val="Normal"/>
    <w:next w:val="Normal"/>
    <w:link w:val="Heading9Char"/>
    <w:qFormat/>
    <w:rsid w:val="00CC07C4"/>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C07C4"/>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rsid w:val="00CC07C4"/>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rsid w:val="00CC07C4"/>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CC07C4"/>
    <w:rPr>
      <w:rFonts w:ascii="Times New Roman" w:eastAsia="Times New Roman" w:hAnsi="Times New Roman" w:cs="Times New Roman"/>
      <w:b/>
      <w:bCs/>
      <w:sz w:val="28"/>
      <w:szCs w:val="28"/>
      <w:lang w:val="ro-RO" w:eastAsia="ro-RO"/>
    </w:rPr>
  </w:style>
  <w:style w:type="character" w:customStyle="1" w:styleId="Heading5Char">
    <w:name w:val="Heading 5 Char"/>
    <w:basedOn w:val="DefaultParagraphFont"/>
    <w:link w:val="Heading5"/>
    <w:rsid w:val="00CC07C4"/>
    <w:rPr>
      <w:rFonts w:ascii="Times New Roman" w:eastAsia="Times New Roman" w:hAnsi="Times New Roman" w:cs="Times New Roman"/>
      <w:b/>
      <w:sz w:val="24"/>
      <w:szCs w:val="24"/>
      <w:lang w:val="ro-RO" w:eastAsia="ro-RO"/>
    </w:rPr>
  </w:style>
  <w:style w:type="character" w:customStyle="1" w:styleId="Heading7Char">
    <w:name w:val="Heading 7 Char"/>
    <w:basedOn w:val="DefaultParagraphFont"/>
    <w:link w:val="Heading7"/>
    <w:uiPriority w:val="9"/>
    <w:rsid w:val="00CC07C4"/>
    <w:rPr>
      <w:rFonts w:ascii="Calibri" w:eastAsia="Times New Roman" w:hAnsi="Calibri" w:cs="Times New Roman"/>
      <w:sz w:val="24"/>
      <w:szCs w:val="24"/>
      <w:lang w:val="ro-RO" w:eastAsia="ro-RO"/>
    </w:rPr>
  </w:style>
  <w:style w:type="character" w:customStyle="1" w:styleId="Heading9Char">
    <w:name w:val="Heading 9 Char"/>
    <w:basedOn w:val="DefaultParagraphFont"/>
    <w:link w:val="Heading9"/>
    <w:rsid w:val="00CC07C4"/>
    <w:rPr>
      <w:rFonts w:ascii="Arial" w:eastAsia="Times New Roman" w:hAnsi="Arial" w:cs="Arial"/>
    </w:rPr>
  </w:style>
  <w:style w:type="character" w:customStyle="1" w:styleId="Heading1Char1">
    <w:name w:val="Heading 1 Char1"/>
    <w:basedOn w:val="DefaultParagraphFont"/>
    <w:link w:val="Heading1"/>
    <w:rsid w:val="00CC07C4"/>
    <w:rPr>
      <w:rFonts w:ascii="Times New Roman" w:eastAsia="Times New Roman" w:hAnsi="Times New Roman" w:cs="Times New Roman"/>
      <w:b/>
      <w:bCs/>
      <w:sz w:val="24"/>
      <w:szCs w:val="24"/>
      <w:lang w:eastAsia="ro-RO"/>
    </w:rPr>
  </w:style>
  <w:style w:type="character" w:customStyle="1" w:styleId="Heading2Char1">
    <w:name w:val="Heading 2 Char1"/>
    <w:basedOn w:val="DefaultParagraphFont"/>
    <w:link w:val="Heading2"/>
    <w:rsid w:val="00CC07C4"/>
    <w:rPr>
      <w:rFonts w:ascii="Cambria" w:eastAsia="Times New Roman" w:hAnsi="Cambria" w:cs="Times New Roman"/>
      <w:b/>
      <w:bCs/>
      <w:i/>
      <w:iCs/>
      <w:sz w:val="28"/>
      <w:szCs w:val="28"/>
      <w:lang w:val="ro-RO" w:eastAsia="ro-RO"/>
    </w:rPr>
  </w:style>
  <w:style w:type="character" w:customStyle="1" w:styleId="CharChar8">
    <w:name w:val="Char Char8"/>
    <w:basedOn w:val="DefaultParagraphFont"/>
    <w:rsid w:val="00CC07C4"/>
    <w:rPr>
      <w:rFonts w:ascii="Cambria" w:eastAsia="Times New Roman" w:hAnsi="Cambria" w:cs="Times New Roman"/>
      <w:b/>
      <w:bCs/>
      <w:i/>
      <w:iCs/>
      <w:sz w:val="28"/>
      <w:szCs w:val="28"/>
      <w:lang w:val="ro-RO" w:eastAsia="ro-RO"/>
    </w:rPr>
  </w:style>
  <w:style w:type="character" w:customStyle="1" w:styleId="CharChar7">
    <w:name w:val="Char Char7"/>
    <w:basedOn w:val="DefaultParagraphFont"/>
    <w:rsid w:val="00CC07C4"/>
    <w:rPr>
      <w:rFonts w:ascii="Arial" w:hAnsi="Arial" w:cs="Arial"/>
      <w:b/>
      <w:bCs/>
      <w:sz w:val="26"/>
      <w:szCs w:val="26"/>
      <w:lang w:val="ro-RO" w:eastAsia="ro-RO"/>
    </w:rPr>
  </w:style>
  <w:style w:type="character" w:customStyle="1" w:styleId="CharChar6">
    <w:name w:val="Char Char6"/>
    <w:basedOn w:val="DefaultParagraphFont"/>
    <w:rsid w:val="00CC07C4"/>
    <w:rPr>
      <w:b/>
      <w:bCs/>
      <w:sz w:val="28"/>
      <w:szCs w:val="28"/>
      <w:lang w:val="ro-RO" w:eastAsia="ro-RO"/>
    </w:rPr>
  </w:style>
  <w:style w:type="character" w:customStyle="1" w:styleId="CharChar5">
    <w:name w:val="Char Char5"/>
    <w:basedOn w:val="DefaultParagraphFont"/>
    <w:rsid w:val="00CC07C4"/>
    <w:rPr>
      <w:rFonts w:ascii="Arial" w:hAnsi="Arial" w:cs="Arial"/>
      <w:sz w:val="22"/>
      <w:szCs w:val="22"/>
    </w:rPr>
  </w:style>
  <w:style w:type="paragraph" w:styleId="Footer">
    <w:name w:val="footer"/>
    <w:basedOn w:val="Normal"/>
    <w:link w:val="FooterChar"/>
    <w:uiPriority w:val="99"/>
    <w:rsid w:val="00CC07C4"/>
    <w:pPr>
      <w:tabs>
        <w:tab w:val="center" w:pos="4153"/>
        <w:tab w:val="right" w:pos="8306"/>
      </w:tabs>
    </w:pPr>
    <w:rPr>
      <w:lang w:val="en-GB" w:eastAsia="en-US"/>
    </w:rPr>
  </w:style>
  <w:style w:type="character" w:customStyle="1" w:styleId="FooterChar">
    <w:name w:val="Footer Char"/>
    <w:basedOn w:val="DefaultParagraphFont"/>
    <w:link w:val="Footer"/>
    <w:uiPriority w:val="99"/>
    <w:rsid w:val="00CC07C4"/>
    <w:rPr>
      <w:rFonts w:ascii="Times New Roman" w:eastAsia="Times New Roman" w:hAnsi="Times New Roman" w:cs="Times New Roman"/>
      <w:sz w:val="24"/>
      <w:szCs w:val="24"/>
      <w:lang w:val="en-GB"/>
    </w:rPr>
  </w:style>
  <w:style w:type="character" w:customStyle="1" w:styleId="CharChar4">
    <w:name w:val="Char Char4"/>
    <w:basedOn w:val="DefaultParagraphFont"/>
    <w:rsid w:val="00CC07C4"/>
    <w:rPr>
      <w:sz w:val="24"/>
      <w:szCs w:val="24"/>
      <w:lang w:val="en-GB"/>
    </w:rPr>
  </w:style>
  <w:style w:type="paragraph" w:styleId="BodyText">
    <w:name w:val="Body Text"/>
    <w:basedOn w:val="Normal"/>
    <w:link w:val="BodyTextChar1"/>
    <w:uiPriority w:val="99"/>
    <w:rsid w:val="00CC07C4"/>
    <w:pPr>
      <w:spacing w:after="120"/>
    </w:pPr>
    <w:rPr>
      <w:lang w:val="en-US" w:eastAsia="en-US"/>
    </w:rPr>
  </w:style>
  <w:style w:type="character" w:customStyle="1" w:styleId="BodyTextChar">
    <w:name w:val="Body Text Char"/>
    <w:basedOn w:val="DefaultParagraphFont"/>
    <w:uiPriority w:val="99"/>
    <w:rsid w:val="00CC07C4"/>
    <w:rPr>
      <w:rFonts w:ascii="Times New Roman" w:eastAsia="Times New Roman" w:hAnsi="Times New Roman" w:cs="Times New Roman"/>
      <w:sz w:val="24"/>
      <w:szCs w:val="24"/>
      <w:lang w:val="ro-RO" w:eastAsia="ro-RO"/>
    </w:rPr>
  </w:style>
  <w:style w:type="character" w:customStyle="1" w:styleId="BodyTextChar1">
    <w:name w:val="Body Text Char1"/>
    <w:basedOn w:val="DefaultParagraphFont"/>
    <w:link w:val="BodyText"/>
    <w:uiPriority w:val="99"/>
    <w:rsid w:val="00CC07C4"/>
    <w:rPr>
      <w:rFonts w:ascii="Times New Roman" w:eastAsia="Times New Roman" w:hAnsi="Times New Roman" w:cs="Times New Roman"/>
      <w:sz w:val="24"/>
      <w:szCs w:val="24"/>
    </w:rPr>
  </w:style>
  <w:style w:type="character" w:customStyle="1" w:styleId="CharChar3">
    <w:name w:val="Char Char3"/>
    <w:basedOn w:val="DefaultParagraphFont"/>
    <w:rsid w:val="00CC07C4"/>
    <w:rPr>
      <w:sz w:val="24"/>
      <w:szCs w:val="24"/>
    </w:rPr>
  </w:style>
  <w:style w:type="paragraph" w:styleId="Header">
    <w:name w:val="header"/>
    <w:basedOn w:val="Normal"/>
    <w:link w:val="HeaderChar"/>
    <w:rsid w:val="00CC07C4"/>
    <w:pPr>
      <w:tabs>
        <w:tab w:val="center" w:pos="4680"/>
        <w:tab w:val="right" w:pos="9360"/>
      </w:tabs>
    </w:pPr>
  </w:style>
  <w:style w:type="character" w:customStyle="1" w:styleId="HeaderChar">
    <w:name w:val="Header Char"/>
    <w:basedOn w:val="DefaultParagraphFont"/>
    <w:link w:val="Header"/>
    <w:rsid w:val="00CC07C4"/>
    <w:rPr>
      <w:rFonts w:ascii="Times New Roman" w:eastAsia="Times New Roman" w:hAnsi="Times New Roman" w:cs="Times New Roman"/>
      <w:sz w:val="24"/>
      <w:szCs w:val="24"/>
      <w:lang w:val="ro-RO" w:eastAsia="ro-RO"/>
    </w:rPr>
  </w:style>
  <w:style w:type="character" w:customStyle="1" w:styleId="CharChar2">
    <w:name w:val="Char Char2"/>
    <w:basedOn w:val="DefaultParagraphFont"/>
    <w:rsid w:val="00CC07C4"/>
    <w:rPr>
      <w:sz w:val="24"/>
      <w:szCs w:val="24"/>
      <w:lang w:val="ro-RO" w:eastAsia="ro-RO"/>
    </w:rPr>
  </w:style>
  <w:style w:type="paragraph" w:customStyle="1" w:styleId="DefaultText">
    <w:name w:val="Default Text"/>
    <w:basedOn w:val="Normal"/>
    <w:link w:val="DefaultTextChar"/>
    <w:rsid w:val="00CC07C4"/>
    <w:pPr>
      <w:overflowPunct w:val="0"/>
      <w:autoSpaceDE w:val="0"/>
      <w:autoSpaceDN w:val="0"/>
      <w:adjustRightInd w:val="0"/>
      <w:textAlignment w:val="baseline"/>
    </w:pPr>
    <w:rPr>
      <w:szCs w:val="20"/>
      <w:lang w:eastAsia="en-US"/>
    </w:rPr>
  </w:style>
  <w:style w:type="character" w:customStyle="1" w:styleId="DefaultTextChar">
    <w:name w:val="Default Text Char"/>
    <w:basedOn w:val="DefaultParagraphFont"/>
    <w:link w:val="DefaultText"/>
    <w:rsid w:val="00CC07C4"/>
    <w:rPr>
      <w:rFonts w:ascii="Times New Roman" w:eastAsia="Times New Roman" w:hAnsi="Times New Roman" w:cs="Times New Roman"/>
      <w:sz w:val="24"/>
      <w:szCs w:val="20"/>
      <w:lang w:val="ro-RO"/>
    </w:rPr>
  </w:style>
  <w:style w:type="character" w:styleId="PageNumber">
    <w:name w:val="page number"/>
    <w:basedOn w:val="DefaultParagraphFont"/>
    <w:rsid w:val="00CC07C4"/>
  </w:style>
  <w:style w:type="paragraph" w:customStyle="1" w:styleId="DefaultText2">
    <w:name w:val="Default Text:2"/>
    <w:basedOn w:val="Normal"/>
    <w:rsid w:val="00CC07C4"/>
    <w:rPr>
      <w:noProof/>
      <w:szCs w:val="20"/>
      <w:lang w:val="en-US" w:eastAsia="en-US"/>
    </w:rPr>
  </w:style>
  <w:style w:type="paragraph" w:customStyle="1" w:styleId="DefaultText1">
    <w:name w:val="Default Text:1"/>
    <w:basedOn w:val="Normal"/>
    <w:link w:val="DefaultText1Char"/>
    <w:rsid w:val="00CC07C4"/>
    <w:rPr>
      <w:noProof/>
      <w:szCs w:val="20"/>
      <w:lang w:val="en-US" w:eastAsia="en-US"/>
    </w:rPr>
  </w:style>
  <w:style w:type="character" w:customStyle="1" w:styleId="DefaultText1Char">
    <w:name w:val="Default Text:1 Char"/>
    <w:basedOn w:val="DefaultParagraphFont"/>
    <w:link w:val="DefaultText1"/>
    <w:rsid w:val="00CC07C4"/>
    <w:rPr>
      <w:rFonts w:ascii="Times New Roman" w:eastAsia="Times New Roman" w:hAnsi="Times New Roman" w:cs="Times New Roman"/>
      <w:noProof/>
      <w:sz w:val="24"/>
      <w:szCs w:val="20"/>
    </w:rPr>
  </w:style>
  <w:style w:type="paragraph" w:styleId="BodyText2">
    <w:name w:val="Body Text 2"/>
    <w:basedOn w:val="Normal"/>
    <w:link w:val="BodyText2Char"/>
    <w:uiPriority w:val="99"/>
    <w:rsid w:val="00CC07C4"/>
    <w:pPr>
      <w:numPr>
        <w:numId w:val="1"/>
      </w:numPr>
      <w:tabs>
        <w:tab w:val="clear" w:pos="425"/>
      </w:tabs>
      <w:spacing w:after="120" w:line="480" w:lineRule="auto"/>
      <w:ind w:left="0" w:firstLine="0"/>
    </w:pPr>
  </w:style>
  <w:style w:type="character" w:customStyle="1" w:styleId="BodyText2Char">
    <w:name w:val="Body Text 2 Char"/>
    <w:basedOn w:val="DefaultParagraphFont"/>
    <w:link w:val="BodyText2"/>
    <w:uiPriority w:val="99"/>
    <w:rsid w:val="00CC07C4"/>
    <w:rPr>
      <w:rFonts w:ascii="Times New Roman" w:eastAsia="Times New Roman" w:hAnsi="Times New Roman" w:cs="Times New Roman"/>
      <w:sz w:val="24"/>
      <w:szCs w:val="24"/>
      <w:lang w:val="ro-RO" w:eastAsia="ro-RO"/>
    </w:rPr>
  </w:style>
  <w:style w:type="character" w:customStyle="1" w:styleId="CharChar1">
    <w:name w:val="Char Char1"/>
    <w:basedOn w:val="DefaultParagraphFont"/>
    <w:rsid w:val="00CC07C4"/>
    <w:rPr>
      <w:sz w:val="24"/>
      <w:szCs w:val="24"/>
      <w:lang w:val="ro-RO" w:eastAsia="ro-RO"/>
    </w:rPr>
  </w:style>
  <w:style w:type="character" w:styleId="Emphasis">
    <w:name w:val="Emphasis"/>
    <w:basedOn w:val="DefaultParagraphFont"/>
    <w:qFormat/>
    <w:rsid w:val="00CC07C4"/>
    <w:rPr>
      <w:i/>
      <w:iCs/>
    </w:rPr>
  </w:style>
  <w:style w:type="paragraph" w:styleId="BlockText">
    <w:name w:val="Block Text"/>
    <w:basedOn w:val="Normal"/>
    <w:rsid w:val="00CC07C4"/>
    <w:pPr>
      <w:spacing w:line="360" w:lineRule="auto"/>
      <w:ind w:left="1773" w:right="-377"/>
    </w:pPr>
    <w:rPr>
      <w:sz w:val="28"/>
    </w:rPr>
  </w:style>
  <w:style w:type="paragraph" w:customStyle="1" w:styleId="xl69">
    <w:name w:val="xl69"/>
    <w:basedOn w:val="Normal"/>
    <w:rsid w:val="00CC07C4"/>
    <w:pPr>
      <w:spacing w:before="100" w:beforeAutospacing="1" w:after="100" w:afterAutospacing="1"/>
      <w:jc w:val="center"/>
    </w:pPr>
    <w:rPr>
      <w:b/>
      <w:bCs/>
    </w:rPr>
  </w:style>
  <w:style w:type="paragraph" w:styleId="BalloonText">
    <w:name w:val="Balloon Text"/>
    <w:basedOn w:val="Normal"/>
    <w:link w:val="BalloonTextChar"/>
    <w:rsid w:val="00CC07C4"/>
    <w:rPr>
      <w:rFonts w:ascii="Tahoma" w:hAnsi="Tahoma" w:cs="Tahoma"/>
      <w:sz w:val="16"/>
      <w:szCs w:val="16"/>
    </w:rPr>
  </w:style>
  <w:style w:type="character" w:customStyle="1" w:styleId="BalloonTextChar">
    <w:name w:val="Balloon Text Char"/>
    <w:basedOn w:val="DefaultParagraphFont"/>
    <w:link w:val="BalloonText"/>
    <w:rsid w:val="00CC07C4"/>
    <w:rPr>
      <w:rFonts w:ascii="Tahoma" w:eastAsia="Times New Roman" w:hAnsi="Tahoma" w:cs="Tahoma"/>
      <w:sz w:val="16"/>
      <w:szCs w:val="16"/>
      <w:lang w:val="ro-RO" w:eastAsia="ro-RO"/>
    </w:rPr>
  </w:style>
  <w:style w:type="character" w:customStyle="1" w:styleId="CharChar">
    <w:name w:val="Char Char"/>
    <w:basedOn w:val="DefaultParagraphFont"/>
    <w:rsid w:val="00CC07C4"/>
    <w:rPr>
      <w:rFonts w:ascii="Tahoma" w:hAnsi="Tahoma" w:cs="Tahoma"/>
      <w:sz w:val="16"/>
      <w:szCs w:val="16"/>
      <w:lang w:val="ro-RO" w:eastAsia="ro-RO"/>
    </w:rPr>
  </w:style>
  <w:style w:type="paragraph" w:customStyle="1" w:styleId="Titel1">
    <w:name w:val="Titel 1"/>
    <w:basedOn w:val="Normal"/>
    <w:autoRedefine/>
    <w:rsid w:val="00CC07C4"/>
    <w:pPr>
      <w:tabs>
        <w:tab w:val="num" w:pos="425"/>
      </w:tabs>
      <w:spacing w:before="120" w:after="120" w:line="280" w:lineRule="exact"/>
      <w:ind w:left="426" w:hanging="426"/>
    </w:pPr>
    <w:rPr>
      <w:rFonts w:ascii="Arial" w:hAnsi="Arial" w:cs="Arial"/>
      <w:b/>
      <w:lang w:eastAsia="en-US"/>
    </w:rPr>
  </w:style>
  <w:style w:type="paragraph" w:styleId="ListParagraph">
    <w:name w:val="List Paragraph"/>
    <w:basedOn w:val="Normal"/>
    <w:uiPriority w:val="34"/>
    <w:qFormat/>
    <w:rsid w:val="00CC07C4"/>
    <w:pPr>
      <w:ind w:left="720"/>
    </w:pPr>
    <w:rPr>
      <w:lang w:eastAsia="en-US"/>
    </w:rPr>
  </w:style>
  <w:style w:type="paragraph" w:styleId="BodyText3">
    <w:name w:val="Body Text 3"/>
    <w:basedOn w:val="Normal"/>
    <w:link w:val="BodyText3Char"/>
    <w:semiHidden/>
    <w:rsid w:val="00CC07C4"/>
    <w:pPr>
      <w:jc w:val="both"/>
    </w:pPr>
  </w:style>
  <w:style w:type="character" w:customStyle="1" w:styleId="BodyText3Char">
    <w:name w:val="Body Text 3 Char"/>
    <w:basedOn w:val="DefaultParagraphFont"/>
    <w:link w:val="BodyText3"/>
    <w:semiHidden/>
    <w:rsid w:val="00CC07C4"/>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rsid w:val="00CC07C4"/>
    <w:pPr>
      <w:spacing w:after="120" w:line="480" w:lineRule="auto"/>
      <w:ind w:left="283"/>
    </w:pPr>
  </w:style>
  <w:style w:type="character" w:customStyle="1" w:styleId="BodyTextIndent2Char">
    <w:name w:val="Body Text Indent 2 Char"/>
    <w:basedOn w:val="DefaultParagraphFont"/>
    <w:link w:val="BodyTextIndent2"/>
    <w:rsid w:val="00CC07C4"/>
    <w:rPr>
      <w:rFonts w:ascii="Times New Roman" w:eastAsia="Times New Roman" w:hAnsi="Times New Roman" w:cs="Times New Roman"/>
      <w:sz w:val="24"/>
      <w:szCs w:val="24"/>
      <w:lang w:val="ro-RO" w:eastAsia="ro-RO"/>
    </w:rPr>
  </w:style>
  <w:style w:type="table" w:styleId="TableGrid">
    <w:name w:val="Table Grid"/>
    <w:basedOn w:val="TableNormal"/>
    <w:rsid w:val="00CC0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C07C4"/>
    <w:pPr>
      <w:spacing w:after="240"/>
      <w:jc w:val="center"/>
    </w:pPr>
    <w:rPr>
      <w:rFonts w:ascii="Arial Black" w:hAnsi="Arial Black"/>
      <w:noProof/>
      <w:sz w:val="48"/>
      <w:szCs w:val="20"/>
      <w:lang w:val="en-US" w:eastAsia="en-US"/>
    </w:rPr>
  </w:style>
  <w:style w:type="character" w:customStyle="1" w:styleId="TitleChar">
    <w:name w:val="Title Char"/>
    <w:basedOn w:val="DefaultParagraphFont"/>
    <w:link w:val="Title"/>
    <w:rsid w:val="00CC07C4"/>
    <w:rPr>
      <w:rFonts w:ascii="Arial Black" w:eastAsia="Times New Roman" w:hAnsi="Arial Black" w:cs="Times New Roman"/>
      <w:noProof/>
      <w:sz w:val="48"/>
      <w:szCs w:val="20"/>
    </w:rPr>
  </w:style>
  <w:style w:type="paragraph" w:customStyle="1" w:styleId="OutlineNotIndented">
    <w:name w:val="Outline (Not Indented)"/>
    <w:basedOn w:val="Normal"/>
    <w:rsid w:val="00CC07C4"/>
    <w:rPr>
      <w:noProof/>
      <w:szCs w:val="20"/>
      <w:lang w:val="en-US" w:eastAsia="en-US"/>
    </w:rPr>
  </w:style>
  <w:style w:type="paragraph" w:customStyle="1" w:styleId="OutlineIndented">
    <w:name w:val="Outline (Indented)"/>
    <w:basedOn w:val="Normal"/>
    <w:rsid w:val="00CC07C4"/>
    <w:rPr>
      <w:noProof/>
      <w:szCs w:val="20"/>
      <w:lang w:val="en-US" w:eastAsia="en-US"/>
    </w:rPr>
  </w:style>
  <w:style w:type="paragraph" w:customStyle="1" w:styleId="TableText">
    <w:name w:val="Table Text"/>
    <w:basedOn w:val="Normal"/>
    <w:rsid w:val="00CC07C4"/>
    <w:pPr>
      <w:tabs>
        <w:tab w:val="decimal" w:pos="0"/>
      </w:tabs>
    </w:pPr>
    <w:rPr>
      <w:noProof/>
      <w:szCs w:val="20"/>
      <w:lang w:val="en-US" w:eastAsia="en-US"/>
    </w:rPr>
  </w:style>
  <w:style w:type="paragraph" w:customStyle="1" w:styleId="NumberList">
    <w:name w:val="Number List"/>
    <w:basedOn w:val="Normal"/>
    <w:rsid w:val="00CC07C4"/>
    <w:rPr>
      <w:noProof/>
      <w:szCs w:val="20"/>
      <w:lang w:val="en-US" w:eastAsia="en-US"/>
    </w:rPr>
  </w:style>
  <w:style w:type="paragraph" w:customStyle="1" w:styleId="FirstLineIndent">
    <w:name w:val="First Line Indent"/>
    <w:basedOn w:val="Normal"/>
    <w:rsid w:val="00CC07C4"/>
    <w:pPr>
      <w:ind w:firstLine="720"/>
    </w:pPr>
    <w:rPr>
      <w:noProof/>
      <w:szCs w:val="20"/>
      <w:lang w:val="en-US" w:eastAsia="en-US"/>
    </w:rPr>
  </w:style>
  <w:style w:type="paragraph" w:customStyle="1" w:styleId="Bullet2">
    <w:name w:val="Bullet 2"/>
    <w:basedOn w:val="Normal"/>
    <w:rsid w:val="00CC07C4"/>
    <w:rPr>
      <w:noProof/>
      <w:szCs w:val="20"/>
      <w:lang w:val="en-US" w:eastAsia="en-US"/>
    </w:rPr>
  </w:style>
  <w:style w:type="paragraph" w:customStyle="1" w:styleId="Bullet1">
    <w:name w:val="Bullet 1"/>
    <w:basedOn w:val="Normal"/>
    <w:rsid w:val="00CC07C4"/>
    <w:rPr>
      <w:noProof/>
      <w:szCs w:val="20"/>
      <w:lang w:val="en-US" w:eastAsia="en-US"/>
    </w:rPr>
  </w:style>
  <w:style w:type="paragraph" w:customStyle="1" w:styleId="BodySingle">
    <w:name w:val="Body Single"/>
    <w:basedOn w:val="Normal"/>
    <w:rsid w:val="00CC07C4"/>
    <w:rPr>
      <w:noProof/>
      <w:szCs w:val="20"/>
      <w:lang w:val="en-US" w:eastAsia="en-US"/>
    </w:rPr>
  </w:style>
  <w:style w:type="paragraph" w:styleId="FootnoteText">
    <w:name w:val="footnote text"/>
    <w:basedOn w:val="Normal"/>
    <w:link w:val="FootnoteTextChar"/>
    <w:semiHidden/>
    <w:rsid w:val="00CC07C4"/>
    <w:rPr>
      <w:sz w:val="20"/>
      <w:szCs w:val="20"/>
      <w:lang w:val="en-US" w:eastAsia="en-US"/>
    </w:rPr>
  </w:style>
  <w:style w:type="character" w:customStyle="1" w:styleId="FootnoteTextChar">
    <w:name w:val="Footnote Text Char"/>
    <w:basedOn w:val="DefaultParagraphFont"/>
    <w:link w:val="FootnoteText"/>
    <w:semiHidden/>
    <w:rsid w:val="00CC07C4"/>
    <w:rPr>
      <w:rFonts w:ascii="Times New Roman" w:eastAsia="Times New Roman" w:hAnsi="Times New Roman" w:cs="Times New Roman"/>
      <w:sz w:val="20"/>
      <w:szCs w:val="20"/>
    </w:rPr>
  </w:style>
  <w:style w:type="character" w:styleId="FootnoteReference">
    <w:name w:val="footnote reference"/>
    <w:basedOn w:val="DefaultParagraphFont"/>
    <w:semiHidden/>
    <w:rsid w:val="00CC07C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C07C4"/>
    <w:rPr>
      <w:rFonts w:ascii="Arial" w:hAnsi="Arial"/>
      <w:lang w:val="pl-PL" w:eastAsia="pl-PL"/>
    </w:rPr>
  </w:style>
  <w:style w:type="character" w:styleId="Strong">
    <w:name w:val="Strong"/>
    <w:basedOn w:val="DefaultParagraphFont"/>
    <w:qFormat/>
    <w:rsid w:val="00CC07C4"/>
    <w:rPr>
      <w:b/>
      <w:bCs/>
    </w:rPr>
  </w:style>
  <w:style w:type="paragraph" w:styleId="NormalWeb">
    <w:name w:val="Normal (Web)"/>
    <w:basedOn w:val="Normal"/>
    <w:rsid w:val="00CC07C4"/>
    <w:pPr>
      <w:spacing w:before="100" w:beforeAutospacing="1" w:after="100" w:afterAutospacing="1"/>
    </w:pPr>
    <w:rPr>
      <w:rFonts w:eastAsia="Batang"/>
      <w:lang w:val="en-US" w:eastAsia="ko-KR"/>
    </w:rPr>
  </w:style>
  <w:style w:type="character" w:styleId="Hyperlink">
    <w:name w:val="Hyperlink"/>
    <w:basedOn w:val="DefaultParagraphFont"/>
    <w:uiPriority w:val="99"/>
    <w:rsid w:val="00CC07C4"/>
    <w:rPr>
      <w:color w:val="0000FF"/>
      <w:u w:val="single"/>
    </w:rPr>
  </w:style>
  <w:style w:type="paragraph" w:styleId="BodyTextIndent">
    <w:name w:val="Body Text Indent"/>
    <w:basedOn w:val="Normal"/>
    <w:link w:val="BodyTextIndentChar1"/>
    <w:rsid w:val="00CC07C4"/>
    <w:pPr>
      <w:spacing w:after="120"/>
      <w:ind w:left="283"/>
    </w:pPr>
    <w:rPr>
      <w:lang w:eastAsia="en-US"/>
    </w:rPr>
  </w:style>
  <w:style w:type="character" w:customStyle="1" w:styleId="BodyTextIndentChar">
    <w:name w:val="Body Text Indent Char"/>
    <w:basedOn w:val="DefaultParagraphFont"/>
    <w:rsid w:val="00CC07C4"/>
    <w:rPr>
      <w:rFonts w:ascii="Times New Roman" w:eastAsia="Times New Roman" w:hAnsi="Times New Roman" w:cs="Times New Roman"/>
      <w:sz w:val="24"/>
      <w:szCs w:val="24"/>
      <w:lang w:val="ro-RO" w:eastAsia="ro-RO"/>
    </w:rPr>
  </w:style>
  <w:style w:type="character" w:customStyle="1" w:styleId="BodyTextIndentChar1">
    <w:name w:val="Body Text Indent Char1"/>
    <w:basedOn w:val="DefaultParagraphFont"/>
    <w:link w:val="BodyTextIndent"/>
    <w:rsid w:val="00CC07C4"/>
    <w:rPr>
      <w:rFonts w:ascii="Times New Roman" w:eastAsia="Times New Roman" w:hAnsi="Times New Roman" w:cs="Times New Roman"/>
      <w:sz w:val="24"/>
      <w:szCs w:val="24"/>
      <w:lang w:val="ro-RO"/>
    </w:rPr>
  </w:style>
  <w:style w:type="paragraph" w:customStyle="1" w:styleId="ElisaParameter3">
    <w:name w:val="Elisa Parameter Ü3"/>
    <w:basedOn w:val="Normal"/>
    <w:rsid w:val="00CC07C4"/>
    <w:pPr>
      <w:widowControl w:val="0"/>
      <w:overflowPunct w:val="0"/>
      <w:autoSpaceDE w:val="0"/>
      <w:autoSpaceDN w:val="0"/>
      <w:adjustRightInd w:val="0"/>
      <w:spacing w:before="120" w:after="120"/>
      <w:ind w:left="1588" w:hanging="454"/>
    </w:pPr>
    <w:rPr>
      <w:rFonts w:ascii="Arial" w:hAnsi="Arial"/>
      <w:b/>
      <w:szCs w:val="20"/>
      <w:lang w:val="en-US"/>
    </w:rPr>
  </w:style>
  <w:style w:type="paragraph" w:styleId="ListBullet2">
    <w:name w:val="List Bullet 2"/>
    <w:basedOn w:val="Normal"/>
    <w:rsid w:val="00CC07C4"/>
    <w:pPr>
      <w:tabs>
        <w:tab w:val="num" w:pos="643"/>
      </w:tabs>
      <w:ind w:left="643" w:hanging="360"/>
    </w:pPr>
    <w:rPr>
      <w:rFonts w:eastAsia="MS Mincho"/>
      <w:lang w:val="en-US" w:eastAsia="ja-JP"/>
    </w:rPr>
  </w:style>
  <w:style w:type="paragraph" w:styleId="ListBullet">
    <w:name w:val="List Bullet"/>
    <w:basedOn w:val="Normal"/>
    <w:rsid w:val="00CC07C4"/>
    <w:pPr>
      <w:tabs>
        <w:tab w:val="num" w:pos="360"/>
      </w:tabs>
      <w:ind w:left="360" w:hanging="360"/>
    </w:pPr>
    <w:rPr>
      <w:rFonts w:eastAsia="MS Mincho"/>
      <w:lang w:val="en-US" w:eastAsia="ja-JP"/>
    </w:rPr>
  </w:style>
  <w:style w:type="paragraph" w:customStyle="1" w:styleId="Default">
    <w:name w:val="Default"/>
    <w:rsid w:val="00CC07C4"/>
    <w:pPr>
      <w:spacing w:after="0" w:line="240" w:lineRule="auto"/>
    </w:pPr>
    <w:rPr>
      <w:rFonts w:ascii="Times New Roman" w:eastAsia="Times New Roman" w:hAnsi="Times New Roman" w:cs="Times New Roman"/>
      <w:snapToGrid w:val="0"/>
      <w:sz w:val="24"/>
      <w:szCs w:val="20"/>
    </w:rPr>
  </w:style>
  <w:style w:type="character" w:customStyle="1" w:styleId="tpa1">
    <w:name w:val="tpa1"/>
    <w:basedOn w:val="DefaultParagraphFont"/>
    <w:rsid w:val="00CC07C4"/>
  </w:style>
  <w:style w:type="paragraph" w:customStyle="1" w:styleId="Style9">
    <w:name w:val="Style9"/>
    <w:basedOn w:val="Normal"/>
    <w:rsid w:val="00CC07C4"/>
    <w:pPr>
      <w:widowControl w:val="0"/>
      <w:autoSpaceDE w:val="0"/>
      <w:autoSpaceDN w:val="0"/>
      <w:adjustRightInd w:val="0"/>
      <w:spacing w:line="274" w:lineRule="exact"/>
      <w:jc w:val="both"/>
    </w:pPr>
    <w:rPr>
      <w:lang w:val="en-US" w:eastAsia="en-US"/>
    </w:rPr>
  </w:style>
  <w:style w:type="paragraph" w:customStyle="1" w:styleId="Style15">
    <w:name w:val="Style15"/>
    <w:basedOn w:val="Normal"/>
    <w:rsid w:val="00CC07C4"/>
    <w:pPr>
      <w:widowControl w:val="0"/>
      <w:autoSpaceDE w:val="0"/>
      <w:autoSpaceDN w:val="0"/>
      <w:adjustRightInd w:val="0"/>
      <w:spacing w:line="274" w:lineRule="exact"/>
      <w:jc w:val="both"/>
    </w:pPr>
    <w:rPr>
      <w:lang w:val="en-US" w:eastAsia="en-US"/>
    </w:rPr>
  </w:style>
  <w:style w:type="paragraph" w:customStyle="1" w:styleId="Style56">
    <w:name w:val="Style56"/>
    <w:basedOn w:val="Normal"/>
    <w:rsid w:val="00CC07C4"/>
    <w:pPr>
      <w:widowControl w:val="0"/>
      <w:autoSpaceDE w:val="0"/>
      <w:autoSpaceDN w:val="0"/>
      <w:adjustRightInd w:val="0"/>
    </w:pPr>
    <w:rPr>
      <w:lang w:val="en-US" w:eastAsia="en-US"/>
    </w:rPr>
  </w:style>
  <w:style w:type="character" w:customStyle="1" w:styleId="FontStyle167">
    <w:name w:val="Font Style167"/>
    <w:basedOn w:val="DefaultParagraphFont"/>
    <w:rsid w:val="00CC07C4"/>
    <w:rPr>
      <w:rFonts w:ascii="Times New Roman" w:hAnsi="Times New Roman" w:cs="Times New Roman" w:hint="default"/>
      <w:i/>
      <w:iCs/>
      <w:sz w:val="20"/>
      <w:szCs w:val="20"/>
    </w:rPr>
  </w:style>
  <w:style w:type="character" w:customStyle="1" w:styleId="FontStyle174">
    <w:name w:val="Font Style174"/>
    <w:basedOn w:val="DefaultParagraphFont"/>
    <w:rsid w:val="00CC07C4"/>
    <w:rPr>
      <w:rFonts w:ascii="Times New Roman" w:hAnsi="Times New Roman" w:cs="Times New Roman" w:hint="default"/>
      <w:b/>
      <w:bCs/>
      <w:sz w:val="20"/>
      <w:szCs w:val="20"/>
    </w:rPr>
  </w:style>
  <w:style w:type="character" w:customStyle="1" w:styleId="FontStyle175">
    <w:name w:val="Font Style175"/>
    <w:basedOn w:val="DefaultParagraphFont"/>
    <w:rsid w:val="00CC07C4"/>
    <w:rPr>
      <w:rFonts w:ascii="Times New Roman" w:hAnsi="Times New Roman" w:cs="Times New Roman" w:hint="default"/>
      <w:sz w:val="20"/>
      <w:szCs w:val="20"/>
    </w:rPr>
  </w:style>
  <w:style w:type="paragraph" w:customStyle="1" w:styleId="CaracterCaracterCharCharCaracterCaracter">
    <w:name w:val="Caracter Caracter Char Char Caracter Caracter"/>
    <w:basedOn w:val="Normal"/>
    <w:rsid w:val="00CC07C4"/>
    <w:pPr>
      <w:spacing w:after="160" w:line="240" w:lineRule="exact"/>
    </w:pPr>
    <w:rPr>
      <w:rFonts w:ascii="Tahoma" w:hAnsi="Tahoma"/>
      <w:sz w:val="20"/>
      <w:szCs w:val="20"/>
      <w:lang w:val="en-US" w:eastAsia="en-US"/>
    </w:rPr>
  </w:style>
  <w:style w:type="character" w:customStyle="1" w:styleId="shorttext">
    <w:name w:val="short_text"/>
    <w:basedOn w:val="DefaultParagraphFont"/>
    <w:rsid w:val="00CC07C4"/>
  </w:style>
  <w:style w:type="character" w:customStyle="1" w:styleId="mediumtext">
    <w:name w:val="medium_text"/>
    <w:basedOn w:val="DefaultParagraphFont"/>
    <w:rsid w:val="00CC07C4"/>
  </w:style>
  <w:style w:type="character" w:customStyle="1" w:styleId="articol1">
    <w:name w:val="articol1"/>
    <w:basedOn w:val="DefaultParagraphFont"/>
    <w:rsid w:val="00CC07C4"/>
    <w:rPr>
      <w:b/>
      <w:bCs/>
      <w:color w:val="009500"/>
    </w:rPr>
  </w:style>
  <w:style w:type="character" w:customStyle="1" w:styleId="alineat1">
    <w:name w:val="alineat1"/>
    <w:basedOn w:val="DefaultParagraphFont"/>
    <w:rsid w:val="00CC07C4"/>
    <w:rPr>
      <w:b/>
      <w:bCs/>
      <w:color w:val="000000"/>
    </w:rPr>
  </w:style>
  <w:style w:type="character" w:styleId="CommentReference">
    <w:name w:val="annotation reference"/>
    <w:basedOn w:val="DefaultParagraphFont"/>
    <w:uiPriority w:val="99"/>
    <w:semiHidden/>
    <w:unhideWhenUsed/>
    <w:rsid w:val="00CC07C4"/>
    <w:rPr>
      <w:sz w:val="16"/>
      <w:szCs w:val="16"/>
    </w:rPr>
  </w:style>
  <w:style w:type="paragraph" w:styleId="CommentText">
    <w:name w:val="annotation text"/>
    <w:basedOn w:val="Normal"/>
    <w:link w:val="CommentTextChar"/>
    <w:uiPriority w:val="99"/>
    <w:semiHidden/>
    <w:unhideWhenUsed/>
    <w:rsid w:val="00CC07C4"/>
    <w:rPr>
      <w:sz w:val="20"/>
      <w:szCs w:val="20"/>
    </w:rPr>
  </w:style>
  <w:style w:type="character" w:customStyle="1" w:styleId="CommentTextChar">
    <w:name w:val="Comment Text Char"/>
    <w:basedOn w:val="DefaultParagraphFont"/>
    <w:link w:val="CommentText"/>
    <w:uiPriority w:val="99"/>
    <w:semiHidden/>
    <w:rsid w:val="00CC07C4"/>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CC07C4"/>
    <w:rPr>
      <w:b/>
      <w:bCs/>
    </w:rPr>
  </w:style>
  <w:style w:type="character" w:customStyle="1" w:styleId="CommentSubjectChar">
    <w:name w:val="Comment Subject Char"/>
    <w:basedOn w:val="CommentTextChar"/>
    <w:link w:val="CommentSubject"/>
    <w:uiPriority w:val="99"/>
    <w:semiHidden/>
    <w:rsid w:val="00CC07C4"/>
    <w:rPr>
      <w:rFonts w:ascii="Times New Roman" w:eastAsia="Times New Roman" w:hAnsi="Times New Roman" w:cs="Times New Roman"/>
      <w:b/>
      <w:bCs/>
      <w:sz w:val="20"/>
      <w:szCs w:val="20"/>
      <w:lang w:val="ro-RO" w:eastAsia="ro-RO"/>
    </w:rPr>
  </w:style>
  <w:style w:type="character" w:customStyle="1" w:styleId="Heading1Char2">
    <w:name w:val="Heading 1 Char2"/>
    <w:basedOn w:val="DefaultParagraphFont"/>
    <w:uiPriority w:val="99"/>
    <w:locked/>
    <w:rsid w:val="00CC07C4"/>
    <w:rPr>
      <w:rFonts w:cs="Times New Roman"/>
      <w:b/>
      <w:bCs/>
      <w:sz w:val="24"/>
      <w:szCs w:val="24"/>
      <w:lang w:val="ro-RO" w:eastAsia="ro-RO"/>
    </w:rPr>
  </w:style>
  <w:style w:type="paragraph" w:customStyle="1" w:styleId="yiv518786690msonormal">
    <w:name w:val="yiv518786690msonormal"/>
    <w:basedOn w:val="Normal"/>
    <w:rsid w:val="00CC07C4"/>
    <w:pPr>
      <w:spacing w:before="100" w:beforeAutospacing="1" w:after="100" w:afterAutospacing="1"/>
    </w:pPr>
    <w:rPr>
      <w:lang w:val="en-US" w:eastAsia="en-US"/>
    </w:rPr>
  </w:style>
  <w:style w:type="paragraph" w:customStyle="1" w:styleId="yiv518786690normal1">
    <w:name w:val="yiv518786690normal1"/>
    <w:basedOn w:val="Normal"/>
    <w:rsid w:val="00CC07C4"/>
    <w:pPr>
      <w:spacing w:before="100" w:beforeAutospacing="1" w:after="100" w:afterAutospacing="1"/>
    </w:pPr>
    <w:rPr>
      <w:lang w:val="en-US" w:eastAsia="en-US"/>
    </w:rPr>
  </w:style>
  <w:style w:type="paragraph" w:styleId="List2">
    <w:name w:val="List 2"/>
    <w:basedOn w:val="Normal"/>
    <w:rsid w:val="00CC07C4"/>
    <w:pPr>
      <w:ind w:left="720" w:hanging="360"/>
    </w:pPr>
  </w:style>
  <w:style w:type="paragraph" w:styleId="BodyTextFirstIndent">
    <w:name w:val="Body Text First Indent"/>
    <w:basedOn w:val="BodyText"/>
    <w:link w:val="BodyTextFirstIndentChar"/>
    <w:rsid w:val="00CC07C4"/>
    <w:pPr>
      <w:ind w:firstLine="210"/>
    </w:pPr>
    <w:rPr>
      <w:lang w:val="ro-RO" w:eastAsia="ro-RO"/>
    </w:rPr>
  </w:style>
  <w:style w:type="character" w:customStyle="1" w:styleId="BodyTextFirstIndentChar">
    <w:name w:val="Body Text First Indent Char"/>
    <w:basedOn w:val="BodyTextChar"/>
    <w:link w:val="BodyTextFirstIndent"/>
    <w:rsid w:val="00CC07C4"/>
    <w:rPr>
      <w:rFonts w:ascii="Times New Roman" w:eastAsia="Times New Roman" w:hAnsi="Times New Roman" w:cs="Times New Roman"/>
      <w:sz w:val="24"/>
      <w:szCs w:val="24"/>
      <w:lang w:val="ro-RO" w:eastAsia="ro-RO"/>
    </w:rPr>
  </w:style>
  <w:style w:type="paragraph" w:styleId="BodyTextFirstIndent2">
    <w:name w:val="Body Text First Indent 2"/>
    <w:basedOn w:val="BodyTextIndent"/>
    <w:link w:val="BodyTextFirstIndent2Char"/>
    <w:rsid w:val="00CC07C4"/>
    <w:pPr>
      <w:ind w:left="360" w:firstLine="210"/>
    </w:pPr>
    <w:rPr>
      <w:lang w:eastAsia="ro-RO"/>
    </w:rPr>
  </w:style>
  <w:style w:type="character" w:customStyle="1" w:styleId="BodyTextFirstIndent2Char">
    <w:name w:val="Body Text First Indent 2 Char"/>
    <w:basedOn w:val="BodyTextIndentChar"/>
    <w:link w:val="BodyTextFirstIndent2"/>
    <w:rsid w:val="00CC07C4"/>
    <w:rPr>
      <w:rFonts w:ascii="Times New Roman" w:eastAsia="Times New Roman" w:hAnsi="Times New Roman" w:cs="Times New Roman"/>
      <w:sz w:val="24"/>
      <w:szCs w:val="24"/>
      <w:lang w:val="ro-RO" w:eastAsia="ro-RO"/>
    </w:rPr>
  </w:style>
  <w:style w:type="paragraph" w:styleId="NoSpacing">
    <w:name w:val="No Spacing"/>
    <w:qFormat/>
    <w:rsid w:val="00CC07C4"/>
    <w:pPr>
      <w:spacing w:after="0" w:line="240" w:lineRule="auto"/>
    </w:pPr>
    <w:rPr>
      <w:rFonts w:ascii="Calibri" w:eastAsia="Calibri" w:hAnsi="Calibri" w:cs="Times New Roman"/>
      <w:lang w:val="en-GB"/>
    </w:rPr>
  </w:style>
  <w:style w:type="paragraph" w:customStyle="1" w:styleId="Textbody">
    <w:name w:val="Text body"/>
    <w:basedOn w:val="Normal"/>
    <w:rsid w:val="004E0648"/>
    <w:pPr>
      <w:widowControl w:val="0"/>
      <w:suppressAutoHyphens/>
    </w:pPr>
    <w:rPr>
      <w:noProof/>
      <w:sz w:val="28"/>
      <w:szCs w:val="20"/>
      <w:lang w:val="en-US"/>
    </w:rPr>
  </w:style>
  <w:style w:type="paragraph" w:customStyle="1" w:styleId="BalloonText1">
    <w:name w:val="Balloon Text1"/>
    <w:basedOn w:val="Normal"/>
    <w:semiHidden/>
    <w:rsid w:val="001C074D"/>
    <w:rPr>
      <w:rFonts w:ascii="Tahoma" w:hAnsi="Tahoma" w:cs="Tahoma"/>
      <w:sz w:val="16"/>
      <w:szCs w:val="16"/>
      <w:lang w:val="en-US" w:eastAsia="en-US"/>
    </w:rPr>
  </w:style>
  <w:style w:type="paragraph" w:customStyle="1" w:styleId="Stil1">
    <w:name w:val="Stil1"/>
    <w:basedOn w:val="Normal"/>
    <w:autoRedefine/>
    <w:rsid w:val="001C074D"/>
    <w:pPr>
      <w:numPr>
        <w:numId w:val="38"/>
      </w:numPr>
    </w:pPr>
    <w:rPr>
      <w:sz w:val="20"/>
      <w:szCs w:val="18"/>
      <w:lang w:val="en-US" w:eastAsia="en-US"/>
    </w:rPr>
  </w:style>
  <w:style w:type="character" w:customStyle="1" w:styleId="Bodytext20">
    <w:name w:val="Body text (2)_"/>
    <w:link w:val="Bodytext21"/>
    <w:locked/>
    <w:rsid w:val="00507799"/>
    <w:rPr>
      <w:rFonts w:ascii="Tahoma" w:hAnsi="Tahoma" w:cs="Tahoma"/>
      <w:shd w:val="clear" w:color="auto" w:fill="FFFFFF"/>
    </w:rPr>
  </w:style>
  <w:style w:type="paragraph" w:customStyle="1" w:styleId="Bodytext21">
    <w:name w:val="Body text (2)"/>
    <w:basedOn w:val="Normal"/>
    <w:link w:val="Bodytext20"/>
    <w:rsid w:val="00507799"/>
    <w:pPr>
      <w:widowControl w:val="0"/>
      <w:shd w:val="clear" w:color="auto" w:fill="FFFFFF"/>
      <w:spacing w:line="283" w:lineRule="exact"/>
      <w:jc w:val="both"/>
    </w:pPr>
    <w:rPr>
      <w:rFonts w:ascii="Tahoma" w:eastAsiaTheme="minorHAnsi" w:hAnsi="Tahoma" w:cs="Tahoma"/>
      <w:sz w:val="22"/>
      <w:szCs w:val="22"/>
      <w:lang w:val="en-US" w:eastAsia="en-US"/>
    </w:rPr>
  </w:style>
  <w:style w:type="paragraph" w:styleId="PlainText">
    <w:name w:val="Plain Text"/>
    <w:aliases w:val=" Char1"/>
    <w:basedOn w:val="Normal"/>
    <w:link w:val="PlainTextChar"/>
    <w:rsid w:val="00507799"/>
    <w:rPr>
      <w:rFonts w:ascii="Courier New" w:hAnsi="Courier New" w:cs="Courier New"/>
      <w:sz w:val="20"/>
      <w:szCs w:val="20"/>
    </w:rPr>
  </w:style>
  <w:style w:type="character" w:customStyle="1" w:styleId="PlainTextChar">
    <w:name w:val="Plain Text Char"/>
    <w:aliases w:val=" Char1 Char"/>
    <w:basedOn w:val="DefaultParagraphFont"/>
    <w:link w:val="PlainText"/>
    <w:rsid w:val="00507799"/>
    <w:rPr>
      <w:rFonts w:ascii="Courier New" w:eastAsia="Times New Roman" w:hAnsi="Courier New" w:cs="Courier New"/>
      <w:sz w:val="20"/>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C4"/>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1"/>
    <w:qFormat/>
    <w:rsid w:val="00CC07C4"/>
    <w:pPr>
      <w:keepNext/>
      <w:jc w:val="center"/>
      <w:outlineLvl w:val="0"/>
    </w:pPr>
    <w:rPr>
      <w:b/>
      <w:bCs/>
      <w:lang w:val="en-US"/>
    </w:rPr>
  </w:style>
  <w:style w:type="paragraph" w:styleId="Heading2">
    <w:name w:val="heading 2"/>
    <w:basedOn w:val="Normal"/>
    <w:next w:val="Normal"/>
    <w:link w:val="Heading2Char1"/>
    <w:qFormat/>
    <w:rsid w:val="00CC07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C07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7C4"/>
    <w:pPr>
      <w:keepNext/>
      <w:spacing w:before="240" w:after="60"/>
      <w:outlineLvl w:val="3"/>
    </w:pPr>
    <w:rPr>
      <w:b/>
      <w:bCs/>
      <w:sz w:val="28"/>
      <w:szCs w:val="28"/>
    </w:rPr>
  </w:style>
  <w:style w:type="paragraph" w:styleId="Heading5">
    <w:name w:val="heading 5"/>
    <w:basedOn w:val="Normal"/>
    <w:next w:val="Normal"/>
    <w:link w:val="Heading5Char"/>
    <w:qFormat/>
    <w:rsid w:val="00CC07C4"/>
    <w:pPr>
      <w:keepNext/>
      <w:outlineLvl w:val="4"/>
    </w:pPr>
    <w:rPr>
      <w:b/>
    </w:rPr>
  </w:style>
  <w:style w:type="paragraph" w:styleId="Heading7">
    <w:name w:val="heading 7"/>
    <w:basedOn w:val="Normal"/>
    <w:next w:val="Normal"/>
    <w:link w:val="Heading7Char"/>
    <w:uiPriority w:val="9"/>
    <w:qFormat/>
    <w:rsid w:val="00CC07C4"/>
    <w:pPr>
      <w:spacing w:before="240" w:after="60"/>
      <w:outlineLvl w:val="6"/>
    </w:pPr>
    <w:rPr>
      <w:rFonts w:ascii="Calibri" w:hAnsi="Calibri"/>
    </w:rPr>
  </w:style>
  <w:style w:type="paragraph" w:styleId="Heading9">
    <w:name w:val="heading 9"/>
    <w:basedOn w:val="Normal"/>
    <w:next w:val="Normal"/>
    <w:link w:val="Heading9Char"/>
    <w:qFormat/>
    <w:rsid w:val="00CC07C4"/>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C07C4"/>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rsid w:val="00CC07C4"/>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rsid w:val="00CC07C4"/>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CC07C4"/>
    <w:rPr>
      <w:rFonts w:ascii="Times New Roman" w:eastAsia="Times New Roman" w:hAnsi="Times New Roman" w:cs="Times New Roman"/>
      <w:b/>
      <w:bCs/>
      <w:sz w:val="28"/>
      <w:szCs w:val="28"/>
      <w:lang w:val="ro-RO" w:eastAsia="ro-RO"/>
    </w:rPr>
  </w:style>
  <w:style w:type="character" w:customStyle="1" w:styleId="Heading5Char">
    <w:name w:val="Heading 5 Char"/>
    <w:basedOn w:val="DefaultParagraphFont"/>
    <w:link w:val="Heading5"/>
    <w:rsid w:val="00CC07C4"/>
    <w:rPr>
      <w:rFonts w:ascii="Times New Roman" w:eastAsia="Times New Roman" w:hAnsi="Times New Roman" w:cs="Times New Roman"/>
      <w:b/>
      <w:sz w:val="24"/>
      <w:szCs w:val="24"/>
      <w:lang w:val="ro-RO" w:eastAsia="ro-RO"/>
    </w:rPr>
  </w:style>
  <w:style w:type="character" w:customStyle="1" w:styleId="Heading7Char">
    <w:name w:val="Heading 7 Char"/>
    <w:basedOn w:val="DefaultParagraphFont"/>
    <w:link w:val="Heading7"/>
    <w:uiPriority w:val="9"/>
    <w:rsid w:val="00CC07C4"/>
    <w:rPr>
      <w:rFonts w:ascii="Calibri" w:eastAsia="Times New Roman" w:hAnsi="Calibri" w:cs="Times New Roman"/>
      <w:sz w:val="24"/>
      <w:szCs w:val="24"/>
      <w:lang w:val="ro-RO" w:eastAsia="ro-RO"/>
    </w:rPr>
  </w:style>
  <w:style w:type="character" w:customStyle="1" w:styleId="Heading9Char">
    <w:name w:val="Heading 9 Char"/>
    <w:basedOn w:val="DefaultParagraphFont"/>
    <w:link w:val="Heading9"/>
    <w:rsid w:val="00CC07C4"/>
    <w:rPr>
      <w:rFonts w:ascii="Arial" w:eastAsia="Times New Roman" w:hAnsi="Arial" w:cs="Arial"/>
    </w:rPr>
  </w:style>
  <w:style w:type="character" w:customStyle="1" w:styleId="Heading1Char1">
    <w:name w:val="Heading 1 Char1"/>
    <w:basedOn w:val="DefaultParagraphFont"/>
    <w:link w:val="Heading1"/>
    <w:rsid w:val="00CC07C4"/>
    <w:rPr>
      <w:rFonts w:ascii="Times New Roman" w:eastAsia="Times New Roman" w:hAnsi="Times New Roman" w:cs="Times New Roman"/>
      <w:b/>
      <w:bCs/>
      <w:sz w:val="24"/>
      <w:szCs w:val="24"/>
      <w:lang w:eastAsia="ro-RO"/>
    </w:rPr>
  </w:style>
  <w:style w:type="character" w:customStyle="1" w:styleId="Heading2Char1">
    <w:name w:val="Heading 2 Char1"/>
    <w:basedOn w:val="DefaultParagraphFont"/>
    <w:link w:val="Heading2"/>
    <w:rsid w:val="00CC07C4"/>
    <w:rPr>
      <w:rFonts w:ascii="Cambria" w:eastAsia="Times New Roman" w:hAnsi="Cambria" w:cs="Times New Roman"/>
      <w:b/>
      <w:bCs/>
      <w:i/>
      <w:iCs/>
      <w:sz w:val="28"/>
      <w:szCs w:val="28"/>
      <w:lang w:val="ro-RO" w:eastAsia="ro-RO"/>
    </w:rPr>
  </w:style>
  <w:style w:type="character" w:customStyle="1" w:styleId="CharChar8">
    <w:name w:val="Char Char8"/>
    <w:basedOn w:val="DefaultParagraphFont"/>
    <w:rsid w:val="00CC07C4"/>
    <w:rPr>
      <w:rFonts w:ascii="Cambria" w:eastAsia="Times New Roman" w:hAnsi="Cambria" w:cs="Times New Roman"/>
      <w:b/>
      <w:bCs/>
      <w:i/>
      <w:iCs/>
      <w:sz w:val="28"/>
      <w:szCs w:val="28"/>
      <w:lang w:val="ro-RO" w:eastAsia="ro-RO"/>
    </w:rPr>
  </w:style>
  <w:style w:type="character" w:customStyle="1" w:styleId="CharChar7">
    <w:name w:val="Char Char7"/>
    <w:basedOn w:val="DefaultParagraphFont"/>
    <w:rsid w:val="00CC07C4"/>
    <w:rPr>
      <w:rFonts w:ascii="Arial" w:hAnsi="Arial" w:cs="Arial"/>
      <w:b/>
      <w:bCs/>
      <w:sz w:val="26"/>
      <w:szCs w:val="26"/>
      <w:lang w:val="ro-RO" w:eastAsia="ro-RO"/>
    </w:rPr>
  </w:style>
  <w:style w:type="character" w:customStyle="1" w:styleId="CharChar6">
    <w:name w:val="Char Char6"/>
    <w:basedOn w:val="DefaultParagraphFont"/>
    <w:rsid w:val="00CC07C4"/>
    <w:rPr>
      <w:b/>
      <w:bCs/>
      <w:sz w:val="28"/>
      <w:szCs w:val="28"/>
      <w:lang w:val="ro-RO" w:eastAsia="ro-RO"/>
    </w:rPr>
  </w:style>
  <w:style w:type="character" w:customStyle="1" w:styleId="CharChar5">
    <w:name w:val="Char Char5"/>
    <w:basedOn w:val="DefaultParagraphFont"/>
    <w:rsid w:val="00CC07C4"/>
    <w:rPr>
      <w:rFonts w:ascii="Arial" w:hAnsi="Arial" w:cs="Arial"/>
      <w:sz w:val="22"/>
      <w:szCs w:val="22"/>
    </w:rPr>
  </w:style>
  <w:style w:type="paragraph" w:styleId="Footer">
    <w:name w:val="footer"/>
    <w:basedOn w:val="Normal"/>
    <w:link w:val="FooterChar"/>
    <w:uiPriority w:val="99"/>
    <w:rsid w:val="00CC07C4"/>
    <w:pPr>
      <w:tabs>
        <w:tab w:val="center" w:pos="4153"/>
        <w:tab w:val="right" w:pos="8306"/>
      </w:tabs>
    </w:pPr>
    <w:rPr>
      <w:lang w:val="en-GB" w:eastAsia="en-US"/>
    </w:rPr>
  </w:style>
  <w:style w:type="character" w:customStyle="1" w:styleId="FooterChar">
    <w:name w:val="Footer Char"/>
    <w:basedOn w:val="DefaultParagraphFont"/>
    <w:link w:val="Footer"/>
    <w:uiPriority w:val="99"/>
    <w:rsid w:val="00CC07C4"/>
    <w:rPr>
      <w:rFonts w:ascii="Times New Roman" w:eastAsia="Times New Roman" w:hAnsi="Times New Roman" w:cs="Times New Roman"/>
      <w:sz w:val="24"/>
      <w:szCs w:val="24"/>
      <w:lang w:val="en-GB"/>
    </w:rPr>
  </w:style>
  <w:style w:type="character" w:customStyle="1" w:styleId="CharChar4">
    <w:name w:val="Char Char4"/>
    <w:basedOn w:val="DefaultParagraphFont"/>
    <w:rsid w:val="00CC07C4"/>
    <w:rPr>
      <w:sz w:val="24"/>
      <w:szCs w:val="24"/>
      <w:lang w:val="en-GB"/>
    </w:rPr>
  </w:style>
  <w:style w:type="paragraph" w:styleId="BodyText">
    <w:name w:val="Body Text"/>
    <w:basedOn w:val="Normal"/>
    <w:link w:val="BodyTextChar1"/>
    <w:uiPriority w:val="99"/>
    <w:rsid w:val="00CC07C4"/>
    <w:pPr>
      <w:spacing w:after="120"/>
    </w:pPr>
    <w:rPr>
      <w:lang w:val="en-US" w:eastAsia="en-US"/>
    </w:rPr>
  </w:style>
  <w:style w:type="character" w:customStyle="1" w:styleId="BodyTextChar">
    <w:name w:val="Body Text Char"/>
    <w:basedOn w:val="DefaultParagraphFont"/>
    <w:uiPriority w:val="99"/>
    <w:rsid w:val="00CC07C4"/>
    <w:rPr>
      <w:rFonts w:ascii="Times New Roman" w:eastAsia="Times New Roman" w:hAnsi="Times New Roman" w:cs="Times New Roman"/>
      <w:sz w:val="24"/>
      <w:szCs w:val="24"/>
      <w:lang w:val="ro-RO" w:eastAsia="ro-RO"/>
    </w:rPr>
  </w:style>
  <w:style w:type="character" w:customStyle="1" w:styleId="BodyTextChar1">
    <w:name w:val="Body Text Char1"/>
    <w:basedOn w:val="DefaultParagraphFont"/>
    <w:link w:val="BodyText"/>
    <w:uiPriority w:val="99"/>
    <w:rsid w:val="00CC07C4"/>
    <w:rPr>
      <w:rFonts w:ascii="Times New Roman" w:eastAsia="Times New Roman" w:hAnsi="Times New Roman" w:cs="Times New Roman"/>
      <w:sz w:val="24"/>
      <w:szCs w:val="24"/>
    </w:rPr>
  </w:style>
  <w:style w:type="character" w:customStyle="1" w:styleId="CharChar3">
    <w:name w:val="Char Char3"/>
    <w:basedOn w:val="DefaultParagraphFont"/>
    <w:rsid w:val="00CC07C4"/>
    <w:rPr>
      <w:sz w:val="24"/>
      <w:szCs w:val="24"/>
    </w:rPr>
  </w:style>
  <w:style w:type="paragraph" w:styleId="Header">
    <w:name w:val="header"/>
    <w:basedOn w:val="Normal"/>
    <w:link w:val="HeaderChar"/>
    <w:rsid w:val="00CC07C4"/>
    <w:pPr>
      <w:tabs>
        <w:tab w:val="center" w:pos="4680"/>
        <w:tab w:val="right" w:pos="9360"/>
      </w:tabs>
    </w:pPr>
  </w:style>
  <w:style w:type="character" w:customStyle="1" w:styleId="HeaderChar">
    <w:name w:val="Header Char"/>
    <w:basedOn w:val="DefaultParagraphFont"/>
    <w:link w:val="Header"/>
    <w:rsid w:val="00CC07C4"/>
    <w:rPr>
      <w:rFonts w:ascii="Times New Roman" w:eastAsia="Times New Roman" w:hAnsi="Times New Roman" w:cs="Times New Roman"/>
      <w:sz w:val="24"/>
      <w:szCs w:val="24"/>
      <w:lang w:val="ro-RO" w:eastAsia="ro-RO"/>
    </w:rPr>
  </w:style>
  <w:style w:type="character" w:customStyle="1" w:styleId="CharChar2">
    <w:name w:val="Char Char2"/>
    <w:basedOn w:val="DefaultParagraphFont"/>
    <w:rsid w:val="00CC07C4"/>
    <w:rPr>
      <w:sz w:val="24"/>
      <w:szCs w:val="24"/>
      <w:lang w:val="ro-RO" w:eastAsia="ro-RO"/>
    </w:rPr>
  </w:style>
  <w:style w:type="paragraph" w:customStyle="1" w:styleId="DefaultText">
    <w:name w:val="Default Text"/>
    <w:basedOn w:val="Normal"/>
    <w:link w:val="DefaultTextChar"/>
    <w:rsid w:val="00CC07C4"/>
    <w:pPr>
      <w:overflowPunct w:val="0"/>
      <w:autoSpaceDE w:val="0"/>
      <w:autoSpaceDN w:val="0"/>
      <w:adjustRightInd w:val="0"/>
      <w:textAlignment w:val="baseline"/>
    </w:pPr>
    <w:rPr>
      <w:szCs w:val="20"/>
      <w:lang w:eastAsia="en-US"/>
    </w:rPr>
  </w:style>
  <w:style w:type="character" w:customStyle="1" w:styleId="DefaultTextChar">
    <w:name w:val="Default Text Char"/>
    <w:basedOn w:val="DefaultParagraphFont"/>
    <w:link w:val="DefaultText"/>
    <w:rsid w:val="00CC07C4"/>
    <w:rPr>
      <w:rFonts w:ascii="Times New Roman" w:eastAsia="Times New Roman" w:hAnsi="Times New Roman" w:cs="Times New Roman"/>
      <w:sz w:val="24"/>
      <w:szCs w:val="20"/>
      <w:lang w:val="ro-RO"/>
    </w:rPr>
  </w:style>
  <w:style w:type="character" w:styleId="PageNumber">
    <w:name w:val="page number"/>
    <w:basedOn w:val="DefaultParagraphFont"/>
    <w:rsid w:val="00CC07C4"/>
  </w:style>
  <w:style w:type="paragraph" w:customStyle="1" w:styleId="DefaultText2">
    <w:name w:val="Default Text:2"/>
    <w:basedOn w:val="Normal"/>
    <w:rsid w:val="00CC07C4"/>
    <w:rPr>
      <w:noProof/>
      <w:szCs w:val="20"/>
      <w:lang w:val="en-US" w:eastAsia="en-US"/>
    </w:rPr>
  </w:style>
  <w:style w:type="paragraph" w:customStyle="1" w:styleId="DefaultText1">
    <w:name w:val="Default Text:1"/>
    <w:basedOn w:val="Normal"/>
    <w:link w:val="DefaultText1Char"/>
    <w:rsid w:val="00CC07C4"/>
    <w:rPr>
      <w:noProof/>
      <w:szCs w:val="20"/>
      <w:lang w:val="en-US" w:eastAsia="en-US"/>
    </w:rPr>
  </w:style>
  <w:style w:type="character" w:customStyle="1" w:styleId="DefaultText1Char">
    <w:name w:val="Default Text:1 Char"/>
    <w:basedOn w:val="DefaultParagraphFont"/>
    <w:link w:val="DefaultText1"/>
    <w:rsid w:val="00CC07C4"/>
    <w:rPr>
      <w:rFonts w:ascii="Times New Roman" w:eastAsia="Times New Roman" w:hAnsi="Times New Roman" w:cs="Times New Roman"/>
      <w:noProof/>
      <w:sz w:val="24"/>
      <w:szCs w:val="20"/>
    </w:rPr>
  </w:style>
  <w:style w:type="paragraph" w:styleId="BodyText2">
    <w:name w:val="Body Text 2"/>
    <w:basedOn w:val="Normal"/>
    <w:link w:val="BodyText2Char"/>
    <w:uiPriority w:val="99"/>
    <w:rsid w:val="00CC07C4"/>
    <w:pPr>
      <w:numPr>
        <w:numId w:val="1"/>
      </w:numPr>
      <w:tabs>
        <w:tab w:val="clear" w:pos="425"/>
      </w:tabs>
      <w:spacing w:after="120" w:line="480" w:lineRule="auto"/>
      <w:ind w:left="0" w:firstLine="0"/>
    </w:pPr>
  </w:style>
  <w:style w:type="character" w:customStyle="1" w:styleId="BodyText2Char">
    <w:name w:val="Body Text 2 Char"/>
    <w:basedOn w:val="DefaultParagraphFont"/>
    <w:link w:val="BodyText2"/>
    <w:uiPriority w:val="99"/>
    <w:rsid w:val="00CC07C4"/>
    <w:rPr>
      <w:rFonts w:ascii="Times New Roman" w:eastAsia="Times New Roman" w:hAnsi="Times New Roman" w:cs="Times New Roman"/>
      <w:sz w:val="24"/>
      <w:szCs w:val="24"/>
      <w:lang w:val="ro-RO" w:eastAsia="ro-RO"/>
    </w:rPr>
  </w:style>
  <w:style w:type="character" w:customStyle="1" w:styleId="CharChar1">
    <w:name w:val="Char Char1"/>
    <w:basedOn w:val="DefaultParagraphFont"/>
    <w:rsid w:val="00CC07C4"/>
    <w:rPr>
      <w:sz w:val="24"/>
      <w:szCs w:val="24"/>
      <w:lang w:val="ro-RO" w:eastAsia="ro-RO"/>
    </w:rPr>
  </w:style>
  <w:style w:type="character" w:styleId="Emphasis">
    <w:name w:val="Emphasis"/>
    <w:basedOn w:val="DefaultParagraphFont"/>
    <w:qFormat/>
    <w:rsid w:val="00CC07C4"/>
    <w:rPr>
      <w:i/>
      <w:iCs/>
    </w:rPr>
  </w:style>
  <w:style w:type="paragraph" w:styleId="BlockText">
    <w:name w:val="Block Text"/>
    <w:basedOn w:val="Normal"/>
    <w:rsid w:val="00CC07C4"/>
    <w:pPr>
      <w:spacing w:line="360" w:lineRule="auto"/>
      <w:ind w:left="1773" w:right="-377"/>
    </w:pPr>
    <w:rPr>
      <w:sz w:val="28"/>
    </w:rPr>
  </w:style>
  <w:style w:type="paragraph" w:customStyle="1" w:styleId="xl69">
    <w:name w:val="xl69"/>
    <w:basedOn w:val="Normal"/>
    <w:rsid w:val="00CC07C4"/>
    <w:pPr>
      <w:spacing w:before="100" w:beforeAutospacing="1" w:after="100" w:afterAutospacing="1"/>
      <w:jc w:val="center"/>
    </w:pPr>
    <w:rPr>
      <w:b/>
      <w:bCs/>
    </w:rPr>
  </w:style>
  <w:style w:type="paragraph" w:styleId="BalloonText">
    <w:name w:val="Balloon Text"/>
    <w:basedOn w:val="Normal"/>
    <w:link w:val="BalloonTextChar"/>
    <w:rsid w:val="00CC07C4"/>
    <w:rPr>
      <w:rFonts w:ascii="Tahoma" w:hAnsi="Tahoma" w:cs="Tahoma"/>
      <w:sz w:val="16"/>
      <w:szCs w:val="16"/>
    </w:rPr>
  </w:style>
  <w:style w:type="character" w:customStyle="1" w:styleId="BalloonTextChar">
    <w:name w:val="Balloon Text Char"/>
    <w:basedOn w:val="DefaultParagraphFont"/>
    <w:link w:val="BalloonText"/>
    <w:rsid w:val="00CC07C4"/>
    <w:rPr>
      <w:rFonts w:ascii="Tahoma" w:eastAsia="Times New Roman" w:hAnsi="Tahoma" w:cs="Tahoma"/>
      <w:sz w:val="16"/>
      <w:szCs w:val="16"/>
      <w:lang w:val="ro-RO" w:eastAsia="ro-RO"/>
    </w:rPr>
  </w:style>
  <w:style w:type="character" w:customStyle="1" w:styleId="CharChar">
    <w:name w:val="Char Char"/>
    <w:basedOn w:val="DefaultParagraphFont"/>
    <w:rsid w:val="00CC07C4"/>
    <w:rPr>
      <w:rFonts w:ascii="Tahoma" w:hAnsi="Tahoma" w:cs="Tahoma"/>
      <w:sz w:val="16"/>
      <w:szCs w:val="16"/>
      <w:lang w:val="ro-RO" w:eastAsia="ro-RO"/>
    </w:rPr>
  </w:style>
  <w:style w:type="paragraph" w:customStyle="1" w:styleId="Titel1">
    <w:name w:val="Titel 1"/>
    <w:basedOn w:val="Normal"/>
    <w:autoRedefine/>
    <w:rsid w:val="00CC07C4"/>
    <w:pPr>
      <w:tabs>
        <w:tab w:val="num" w:pos="425"/>
      </w:tabs>
      <w:spacing w:before="120" w:after="120" w:line="280" w:lineRule="exact"/>
      <w:ind w:left="426" w:hanging="426"/>
    </w:pPr>
    <w:rPr>
      <w:rFonts w:ascii="Arial" w:hAnsi="Arial" w:cs="Arial"/>
      <w:b/>
      <w:lang w:eastAsia="en-US"/>
    </w:rPr>
  </w:style>
  <w:style w:type="paragraph" w:styleId="ListParagraph">
    <w:name w:val="List Paragraph"/>
    <w:basedOn w:val="Normal"/>
    <w:uiPriority w:val="34"/>
    <w:qFormat/>
    <w:rsid w:val="00CC07C4"/>
    <w:pPr>
      <w:ind w:left="720"/>
    </w:pPr>
    <w:rPr>
      <w:lang w:eastAsia="en-US"/>
    </w:rPr>
  </w:style>
  <w:style w:type="paragraph" w:styleId="BodyText3">
    <w:name w:val="Body Text 3"/>
    <w:basedOn w:val="Normal"/>
    <w:link w:val="BodyText3Char"/>
    <w:semiHidden/>
    <w:rsid w:val="00CC07C4"/>
    <w:pPr>
      <w:jc w:val="both"/>
    </w:pPr>
  </w:style>
  <w:style w:type="character" w:customStyle="1" w:styleId="BodyText3Char">
    <w:name w:val="Body Text 3 Char"/>
    <w:basedOn w:val="DefaultParagraphFont"/>
    <w:link w:val="BodyText3"/>
    <w:semiHidden/>
    <w:rsid w:val="00CC07C4"/>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rsid w:val="00CC07C4"/>
    <w:pPr>
      <w:spacing w:after="120" w:line="480" w:lineRule="auto"/>
      <w:ind w:left="283"/>
    </w:pPr>
  </w:style>
  <w:style w:type="character" w:customStyle="1" w:styleId="BodyTextIndent2Char">
    <w:name w:val="Body Text Indent 2 Char"/>
    <w:basedOn w:val="DefaultParagraphFont"/>
    <w:link w:val="BodyTextIndent2"/>
    <w:rsid w:val="00CC07C4"/>
    <w:rPr>
      <w:rFonts w:ascii="Times New Roman" w:eastAsia="Times New Roman" w:hAnsi="Times New Roman" w:cs="Times New Roman"/>
      <w:sz w:val="24"/>
      <w:szCs w:val="24"/>
      <w:lang w:val="ro-RO" w:eastAsia="ro-RO"/>
    </w:rPr>
  </w:style>
  <w:style w:type="table" w:styleId="TableGrid">
    <w:name w:val="Table Grid"/>
    <w:basedOn w:val="TableNormal"/>
    <w:rsid w:val="00CC0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C07C4"/>
    <w:pPr>
      <w:spacing w:after="240"/>
      <w:jc w:val="center"/>
    </w:pPr>
    <w:rPr>
      <w:rFonts w:ascii="Arial Black" w:hAnsi="Arial Black"/>
      <w:noProof/>
      <w:sz w:val="48"/>
      <w:szCs w:val="20"/>
      <w:lang w:val="en-US" w:eastAsia="en-US"/>
    </w:rPr>
  </w:style>
  <w:style w:type="character" w:customStyle="1" w:styleId="TitleChar">
    <w:name w:val="Title Char"/>
    <w:basedOn w:val="DefaultParagraphFont"/>
    <w:link w:val="Title"/>
    <w:rsid w:val="00CC07C4"/>
    <w:rPr>
      <w:rFonts w:ascii="Arial Black" w:eastAsia="Times New Roman" w:hAnsi="Arial Black" w:cs="Times New Roman"/>
      <w:noProof/>
      <w:sz w:val="48"/>
      <w:szCs w:val="20"/>
    </w:rPr>
  </w:style>
  <w:style w:type="paragraph" w:customStyle="1" w:styleId="OutlineNotIndented">
    <w:name w:val="Outline (Not Indented)"/>
    <w:basedOn w:val="Normal"/>
    <w:rsid w:val="00CC07C4"/>
    <w:rPr>
      <w:noProof/>
      <w:szCs w:val="20"/>
      <w:lang w:val="en-US" w:eastAsia="en-US"/>
    </w:rPr>
  </w:style>
  <w:style w:type="paragraph" w:customStyle="1" w:styleId="OutlineIndented">
    <w:name w:val="Outline (Indented)"/>
    <w:basedOn w:val="Normal"/>
    <w:rsid w:val="00CC07C4"/>
    <w:rPr>
      <w:noProof/>
      <w:szCs w:val="20"/>
      <w:lang w:val="en-US" w:eastAsia="en-US"/>
    </w:rPr>
  </w:style>
  <w:style w:type="paragraph" w:customStyle="1" w:styleId="TableText">
    <w:name w:val="Table Text"/>
    <w:basedOn w:val="Normal"/>
    <w:rsid w:val="00CC07C4"/>
    <w:pPr>
      <w:tabs>
        <w:tab w:val="decimal" w:pos="0"/>
      </w:tabs>
    </w:pPr>
    <w:rPr>
      <w:noProof/>
      <w:szCs w:val="20"/>
      <w:lang w:val="en-US" w:eastAsia="en-US"/>
    </w:rPr>
  </w:style>
  <w:style w:type="paragraph" w:customStyle="1" w:styleId="NumberList">
    <w:name w:val="Number List"/>
    <w:basedOn w:val="Normal"/>
    <w:rsid w:val="00CC07C4"/>
    <w:rPr>
      <w:noProof/>
      <w:szCs w:val="20"/>
      <w:lang w:val="en-US" w:eastAsia="en-US"/>
    </w:rPr>
  </w:style>
  <w:style w:type="paragraph" w:customStyle="1" w:styleId="FirstLineIndent">
    <w:name w:val="First Line Indent"/>
    <w:basedOn w:val="Normal"/>
    <w:rsid w:val="00CC07C4"/>
    <w:pPr>
      <w:ind w:firstLine="720"/>
    </w:pPr>
    <w:rPr>
      <w:noProof/>
      <w:szCs w:val="20"/>
      <w:lang w:val="en-US" w:eastAsia="en-US"/>
    </w:rPr>
  </w:style>
  <w:style w:type="paragraph" w:customStyle="1" w:styleId="Bullet2">
    <w:name w:val="Bullet 2"/>
    <w:basedOn w:val="Normal"/>
    <w:rsid w:val="00CC07C4"/>
    <w:rPr>
      <w:noProof/>
      <w:szCs w:val="20"/>
      <w:lang w:val="en-US" w:eastAsia="en-US"/>
    </w:rPr>
  </w:style>
  <w:style w:type="paragraph" w:customStyle="1" w:styleId="Bullet1">
    <w:name w:val="Bullet 1"/>
    <w:basedOn w:val="Normal"/>
    <w:rsid w:val="00CC07C4"/>
    <w:rPr>
      <w:noProof/>
      <w:szCs w:val="20"/>
      <w:lang w:val="en-US" w:eastAsia="en-US"/>
    </w:rPr>
  </w:style>
  <w:style w:type="paragraph" w:customStyle="1" w:styleId="BodySingle">
    <w:name w:val="Body Single"/>
    <w:basedOn w:val="Normal"/>
    <w:rsid w:val="00CC07C4"/>
    <w:rPr>
      <w:noProof/>
      <w:szCs w:val="20"/>
      <w:lang w:val="en-US" w:eastAsia="en-US"/>
    </w:rPr>
  </w:style>
  <w:style w:type="paragraph" w:styleId="FootnoteText">
    <w:name w:val="footnote text"/>
    <w:basedOn w:val="Normal"/>
    <w:link w:val="FootnoteTextChar"/>
    <w:semiHidden/>
    <w:rsid w:val="00CC07C4"/>
    <w:rPr>
      <w:sz w:val="20"/>
      <w:szCs w:val="20"/>
      <w:lang w:val="en-US" w:eastAsia="en-US"/>
    </w:rPr>
  </w:style>
  <w:style w:type="character" w:customStyle="1" w:styleId="FootnoteTextChar">
    <w:name w:val="Footnote Text Char"/>
    <w:basedOn w:val="DefaultParagraphFont"/>
    <w:link w:val="FootnoteText"/>
    <w:semiHidden/>
    <w:rsid w:val="00CC07C4"/>
    <w:rPr>
      <w:rFonts w:ascii="Times New Roman" w:eastAsia="Times New Roman" w:hAnsi="Times New Roman" w:cs="Times New Roman"/>
      <w:sz w:val="20"/>
      <w:szCs w:val="20"/>
    </w:rPr>
  </w:style>
  <w:style w:type="character" w:styleId="FootnoteReference">
    <w:name w:val="footnote reference"/>
    <w:basedOn w:val="DefaultParagraphFont"/>
    <w:semiHidden/>
    <w:rsid w:val="00CC07C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C07C4"/>
    <w:rPr>
      <w:rFonts w:ascii="Arial" w:hAnsi="Arial"/>
      <w:lang w:val="pl-PL" w:eastAsia="pl-PL"/>
    </w:rPr>
  </w:style>
  <w:style w:type="character" w:styleId="Strong">
    <w:name w:val="Strong"/>
    <w:basedOn w:val="DefaultParagraphFont"/>
    <w:qFormat/>
    <w:rsid w:val="00CC07C4"/>
    <w:rPr>
      <w:b/>
      <w:bCs/>
    </w:rPr>
  </w:style>
  <w:style w:type="paragraph" w:styleId="NormalWeb">
    <w:name w:val="Normal (Web)"/>
    <w:basedOn w:val="Normal"/>
    <w:rsid w:val="00CC07C4"/>
    <w:pPr>
      <w:spacing w:before="100" w:beforeAutospacing="1" w:after="100" w:afterAutospacing="1"/>
    </w:pPr>
    <w:rPr>
      <w:rFonts w:eastAsia="Batang"/>
      <w:lang w:val="en-US" w:eastAsia="ko-KR"/>
    </w:rPr>
  </w:style>
  <w:style w:type="character" w:styleId="Hyperlink">
    <w:name w:val="Hyperlink"/>
    <w:basedOn w:val="DefaultParagraphFont"/>
    <w:uiPriority w:val="99"/>
    <w:rsid w:val="00CC07C4"/>
    <w:rPr>
      <w:color w:val="0000FF"/>
      <w:u w:val="single"/>
    </w:rPr>
  </w:style>
  <w:style w:type="paragraph" w:styleId="BodyTextIndent">
    <w:name w:val="Body Text Indent"/>
    <w:basedOn w:val="Normal"/>
    <w:link w:val="BodyTextIndentChar1"/>
    <w:rsid w:val="00CC07C4"/>
    <w:pPr>
      <w:spacing w:after="120"/>
      <w:ind w:left="283"/>
    </w:pPr>
    <w:rPr>
      <w:lang w:eastAsia="en-US"/>
    </w:rPr>
  </w:style>
  <w:style w:type="character" w:customStyle="1" w:styleId="BodyTextIndentChar">
    <w:name w:val="Body Text Indent Char"/>
    <w:basedOn w:val="DefaultParagraphFont"/>
    <w:rsid w:val="00CC07C4"/>
    <w:rPr>
      <w:rFonts w:ascii="Times New Roman" w:eastAsia="Times New Roman" w:hAnsi="Times New Roman" w:cs="Times New Roman"/>
      <w:sz w:val="24"/>
      <w:szCs w:val="24"/>
      <w:lang w:val="ro-RO" w:eastAsia="ro-RO"/>
    </w:rPr>
  </w:style>
  <w:style w:type="character" w:customStyle="1" w:styleId="BodyTextIndentChar1">
    <w:name w:val="Body Text Indent Char1"/>
    <w:basedOn w:val="DefaultParagraphFont"/>
    <w:link w:val="BodyTextIndent"/>
    <w:rsid w:val="00CC07C4"/>
    <w:rPr>
      <w:rFonts w:ascii="Times New Roman" w:eastAsia="Times New Roman" w:hAnsi="Times New Roman" w:cs="Times New Roman"/>
      <w:sz w:val="24"/>
      <w:szCs w:val="24"/>
      <w:lang w:val="ro-RO"/>
    </w:rPr>
  </w:style>
  <w:style w:type="paragraph" w:customStyle="1" w:styleId="ElisaParameter3">
    <w:name w:val="Elisa Parameter Ü3"/>
    <w:basedOn w:val="Normal"/>
    <w:rsid w:val="00CC07C4"/>
    <w:pPr>
      <w:widowControl w:val="0"/>
      <w:overflowPunct w:val="0"/>
      <w:autoSpaceDE w:val="0"/>
      <w:autoSpaceDN w:val="0"/>
      <w:adjustRightInd w:val="0"/>
      <w:spacing w:before="120" w:after="120"/>
      <w:ind w:left="1588" w:hanging="454"/>
    </w:pPr>
    <w:rPr>
      <w:rFonts w:ascii="Arial" w:hAnsi="Arial"/>
      <w:b/>
      <w:szCs w:val="20"/>
      <w:lang w:val="en-US"/>
    </w:rPr>
  </w:style>
  <w:style w:type="paragraph" w:styleId="ListBullet2">
    <w:name w:val="List Bullet 2"/>
    <w:basedOn w:val="Normal"/>
    <w:rsid w:val="00CC07C4"/>
    <w:pPr>
      <w:tabs>
        <w:tab w:val="num" w:pos="643"/>
      </w:tabs>
      <w:ind w:left="643" w:hanging="360"/>
    </w:pPr>
    <w:rPr>
      <w:rFonts w:eastAsia="MS Mincho"/>
      <w:lang w:val="en-US" w:eastAsia="ja-JP"/>
    </w:rPr>
  </w:style>
  <w:style w:type="paragraph" w:styleId="ListBullet">
    <w:name w:val="List Bullet"/>
    <w:basedOn w:val="Normal"/>
    <w:rsid w:val="00CC07C4"/>
    <w:pPr>
      <w:tabs>
        <w:tab w:val="num" w:pos="360"/>
      </w:tabs>
      <w:ind w:left="360" w:hanging="360"/>
    </w:pPr>
    <w:rPr>
      <w:rFonts w:eastAsia="MS Mincho"/>
      <w:lang w:val="en-US" w:eastAsia="ja-JP"/>
    </w:rPr>
  </w:style>
  <w:style w:type="paragraph" w:customStyle="1" w:styleId="Default">
    <w:name w:val="Default"/>
    <w:rsid w:val="00CC07C4"/>
    <w:pPr>
      <w:spacing w:after="0" w:line="240" w:lineRule="auto"/>
    </w:pPr>
    <w:rPr>
      <w:rFonts w:ascii="Times New Roman" w:eastAsia="Times New Roman" w:hAnsi="Times New Roman" w:cs="Times New Roman"/>
      <w:snapToGrid w:val="0"/>
      <w:sz w:val="24"/>
      <w:szCs w:val="20"/>
    </w:rPr>
  </w:style>
  <w:style w:type="character" w:customStyle="1" w:styleId="tpa1">
    <w:name w:val="tpa1"/>
    <w:basedOn w:val="DefaultParagraphFont"/>
    <w:rsid w:val="00CC07C4"/>
  </w:style>
  <w:style w:type="paragraph" w:customStyle="1" w:styleId="Style9">
    <w:name w:val="Style9"/>
    <w:basedOn w:val="Normal"/>
    <w:rsid w:val="00CC07C4"/>
    <w:pPr>
      <w:widowControl w:val="0"/>
      <w:autoSpaceDE w:val="0"/>
      <w:autoSpaceDN w:val="0"/>
      <w:adjustRightInd w:val="0"/>
      <w:spacing w:line="274" w:lineRule="exact"/>
      <w:jc w:val="both"/>
    </w:pPr>
    <w:rPr>
      <w:lang w:val="en-US" w:eastAsia="en-US"/>
    </w:rPr>
  </w:style>
  <w:style w:type="paragraph" w:customStyle="1" w:styleId="Style15">
    <w:name w:val="Style15"/>
    <w:basedOn w:val="Normal"/>
    <w:rsid w:val="00CC07C4"/>
    <w:pPr>
      <w:widowControl w:val="0"/>
      <w:autoSpaceDE w:val="0"/>
      <w:autoSpaceDN w:val="0"/>
      <w:adjustRightInd w:val="0"/>
      <w:spacing w:line="274" w:lineRule="exact"/>
      <w:jc w:val="both"/>
    </w:pPr>
    <w:rPr>
      <w:lang w:val="en-US" w:eastAsia="en-US"/>
    </w:rPr>
  </w:style>
  <w:style w:type="paragraph" w:customStyle="1" w:styleId="Style56">
    <w:name w:val="Style56"/>
    <w:basedOn w:val="Normal"/>
    <w:rsid w:val="00CC07C4"/>
    <w:pPr>
      <w:widowControl w:val="0"/>
      <w:autoSpaceDE w:val="0"/>
      <w:autoSpaceDN w:val="0"/>
      <w:adjustRightInd w:val="0"/>
    </w:pPr>
    <w:rPr>
      <w:lang w:val="en-US" w:eastAsia="en-US"/>
    </w:rPr>
  </w:style>
  <w:style w:type="character" w:customStyle="1" w:styleId="FontStyle167">
    <w:name w:val="Font Style167"/>
    <w:basedOn w:val="DefaultParagraphFont"/>
    <w:rsid w:val="00CC07C4"/>
    <w:rPr>
      <w:rFonts w:ascii="Times New Roman" w:hAnsi="Times New Roman" w:cs="Times New Roman" w:hint="default"/>
      <w:i/>
      <w:iCs/>
      <w:sz w:val="20"/>
      <w:szCs w:val="20"/>
    </w:rPr>
  </w:style>
  <w:style w:type="character" w:customStyle="1" w:styleId="FontStyle174">
    <w:name w:val="Font Style174"/>
    <w:basedOn w:val="DefaultParagraphFont"/>
    <w:rsid w:val="00CC07C4"/>
    <w:rPr>
      <w:rFonts w:ascii="Times New Roman" w:hAnsi="Times New Roman" w:cs="Times New Roman" w:hint="default"/>
      <w:b/>
      <w:bCs/>
      <w:sz w:val="20"/>
      <w:szCs w:val="20"/>
    </w:rPr>
  </w:style>
  <w:style w:type="character" w:customStyle="1" w:styleId="FontStyle175">
    <w:name w:val="Font Style175"/>
    <w:basedOn w:val="DefaultParagraphFont"/>
    <w:rsid w:val="00CC07C4"/>
    <w:rPr>
      <w:rFonts w:ascii="Times New Roman" w:hAnsi="Times New Roman" w:cs="Times New Roman" w:hint="default"/>
      <w:sz w:val="20"/>
      <w:szCs w:val="20"/>
    </w:rPr>
  </w:style>
  <w:style w:type="paragraph" w:customStyle="1" w:styleId="CaracterCaracterCharCharCaracterCaracter">
    <w:name w:val="Caracter Caracter Char Char Caracter Caracter"/>
    <w:basedOn w:val="Normal"/>
    <w:rsid w:val="00CC07C4"/>
    <w:pPr>
      <w:spacing w:after="160" w:line="240" w:lineRule="exact"/>
    </w:pPr>
    <w:rPr>
      <w:rFonts w:ascii="Tahoma" w:hAnsi="Tahoma"/>
      <w:sz w:val="20"/>
      <w:szCs w:val="20"/>
      <w:lang w:val="en-US" w:eastAsia="en-US"/>
    </w:rPr>
  </w:style>
  <w:style w:type="character" w:customStyle="1" w:styleId="shorttext">
    <w:name w:val="short_text"/>
    <w:basedOn w:val="DefaultParagraphFont"/>
    <w:rsid w:val="00CC07C4"/>
  </w:style>
  <w:style w:type="character" w:customStyle="1" w:styleId="mediumtext">
    <w:name w:val="medium_text"/>
    <w:basedOn w:val="DefaultParagraphFont"/>
    <w:rsid w:val="00CC07C4"/>
  </w:style>
  <w:style w:type="character" w:customStyle="1" w:styleId="articol1">
    <w:name w:val="articol1"/>
    <w:basedOn w:val="DefaultParagraphFont"/>
    <w:rsid w:val="00CC07C4"/>
    <w:rPr>
      <w:b/>
      <w:bCs/>
      <w:color w:val="009500"/>
    </w:rPr>
  </w:style>
  <w:style w:type="character" w:customStyle="1" w:styleId="alineat1">
    <w:name w:val="alineat1"/>
    <w:basedOn w:val="DefaultParagraphFont"/>
    <w:rsid w:val="00CC07C4"/>
    <w:rPr>
      <w:b/>
      <w:bCs/>
      <w:color w:val="000000"/>
    </w:rPr>
  </w:style>
  <w:style w:type="character" w:styleId="CommentReference">
    <w:name w:val="annotation reference"/>
    <w:basedOn w:val="DefaultParagraphFont"/>
    <w:uiPriority w:val="99"/>
    <w:semiHidden/>
    <w:unhideWhenUsed/>
    <w:rsid w:val="00CC07C4"/>
    <w:rPr>
      <w:sz w:val="16"/>
      <w:szCs w:val="16"/>
    </w:rPr>
  </w:style>
  <w:style w:type="paragraph" w:styleId="CommentText">
    <w:name w:val="annotation text"/>
    <w:basedOn w:val="Normal"/>
    <w:link w:val="CommentTextChar"/>
    <w:uiPriority w:val="99"/>
    <w:semiHidden/>
    <w:unhideWhenUsed/>
    <w:rsid w:val="00CC07C4"/>
    <w:rPr>
      <w:sz w:val="20"/>
      <w:szCs w:val="20"/>
    </w:rPr>
  </w:style>
  <w:style w:type="character" w:customStyle="1" w:styleId="CommentTextChar">
    <w:name w:val="Comment Text Char"/>
    <w:basedOn w:val="DefaultParagraphFont"/>
    <w:link w:val="CommentText"/>
    <w:uiPriority w:val="99"/>
    <w:semiHidden/>
    <w:rsid w:val="00CC07C4"/>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CC07C4"/>
    <w:rPr>
      <w:b/>
      <w:bCs/>
    </w:rPr>
  </w:style>
  <w:style w:type="character" w:customStyle="1" w:styleId="CommentSubjectChar">
    <w:name w:val="Comment Subject Char"/>
    <w:basedOn w:val="CommentTextChar"/>
    <w:link w:val="CommentSubject"/>
    <w:uiPriority w:val="99"/>
    <w:semiHidden/>
    <w:rsid w:val="00CC07C4"/>
    <w:rPr>
      <w:rFonts w:ascii="Times New Roman" w:eastAsia="Times New Roman" w:hAnsi="Times New Roman" w:cs="Times New Roman"/>
      <w:b/>
      <w:bCs/>
      <w:sz w:val="20"/>
      <w:szCs w:val="20"/>
      <w:lang w:val="ro-RO" w:eastAsia="ro-RO"/>
    </w:rPr>
  </w:style>
  <w:style w:type="character" w:customStyle="1" w:styleId="Heading1Char2">
    <w:name w:val="Heading 1 Char2"/>
    <w:basedOn w:val="DefaultParagraphFont"/>
    <w:uiPriority w:val="99"/>
    <w:locked/>
    <w:rsid w:val="00CC07C4"/>
    <w:rPr>
      <w:rFonts w:cs="Times New Roman"/>
      <w:b/>
      <w:bCs/>
      <w:sz w:val="24"/>
      <w:szCs w:val="24"/>
      <w:lang w:val="ro-RO" w:eastAsia="ro-RO"/>
    </w:rPr>
  </w:style>
  <w:style w:type="paragraph" w:customStyle="1" w:styleId="yiv518786690msonormal">
    <w:name w:val="yiv518786690msonormal"/>
    <w:basedOn w:val="Normal"/>
    <w:rsid w:val="00CC07C4"/>
    <w:pPr>
      <w:spacing w:before="100" w:beforeAutospacing="1" w:after="100" w:afterAutospacing="1"/>
    </w:pPr>
    <w:rPr>
      <w:lang w:val="en-US" w:eastAsia="en-US"/>
    </w:rPr>
  </w:style>
  <w:style w:type="paragraph" w:customStyle="1" w:styleId="yiv518786690normal1">
    <w:name w:val="yiv518786690normal1"/>
    <w:basedOn w:val="Normal"/>
    <w:rsid w:val="00CC07C4"/>
    <w:pPr>
      <w:spacing w:before="100" w:beforeAutospacing="1" w:after="100" w:afterAutospacing="1"/>
    </w:pPr>
    <w:rPr>
      <w:lang w:val="en-US" w:eastAsia="en-US"/>
    </w:rPr>
  </w:style>
  <w:style w:type="paragraph" w:styleId="List2">
    <w:name w:val="List 2"/>
    <w:basedOn w:val="Normal"/>
    <w:rsid w:val="00CC07C4"/>
    <w:pPr>
      <w:ind w:left="720" w:hanging="360"/>
    </w:pPr>
  </w:style>
  <w:style w:type="paragraph" w:styleId="BodyTextFirstIndent">
    <w:name w:val="Body Text First Indent"/>
    <w:basedOn w:val="BodyText"/>
    <w:link w:val="BodyTextFirstIndentChar"/>
    <w:rsid w:val="00CC07C4"/>
    <w:pPr>
      <w:ind w:firstLine="210"/>
    </w:pPr>
    <w:rPr>
      <w:lang w:val="ro-RO" w:eastAsia="ro-RO"/>
    </w:rPr>
  </w:style>
  <w:style w:type="character" w:customStyle="1" w:styleId="BodyTextFirstIndentChar">
    <w:name w:val="Body Text First Indent Char"/>
    <w:basedOn w:val="BodyTextChar"/>
    <w:link w:val="BodyTextFirstIndent"/>
    <w:rsid w:val="00CC07C4"/>
    <w:rPr>
      <w:rFonts w:ascii="Times New Roman" w:eastAsia="Times New Roman" w:hAnsi="Times New Roman" w:cs="Times New Roman"/>
      <w:sz w:val="24"/>
      <w:szCs w:val="24"/>
      <w:lang w:val="ro-RO" w:eastAsia="ro-RO"/>
    </w:rPr>
  </w:style>
  <w:style w:type="paragraph" w:styleId="BodyTextFirstIndent2">
    <w:name w:val="Body Text First Indent 2"/>
    <w:basedOn w:val="BodyTextIndent"/>
    <w:link w:val="BodyTextFirstIndent2Char"/>
    <w:rsid w:val="00CC07C4"/>
    <w:pPr>
      <w:ind w:left="360" w:firstLine="210"/>
    </w:pPr>
    <w:rPr>
      <w:lang w:eastAsia="ro-RO"/>
    </w:rPr>
  </w:style>
  <w:style w:type="character" w:customStyle="1" w:styleId="BodyTextFirstIndent2Char">
    <w:name w:val="Body Text First Indent 2 Char"/>
    <w:basedOn w:val="BodyTextIndentChar"/>
    <w:link w:val="BodyTextFirstIndent2"/>
    <w:rsid w:val="00CC07C4"/>
    <w:rPr>
      <w:rFonts w:ascii="Times New Roman" w:eastAsia="Times New Roman" w:hAnsi="Times New Roman" w:cs="Times New Roman"/>
      <w:sz w:val="24"/>
      <w:szCs w:val="24"/>
      <w:lang w:val="ro-RO" w:eastAsia="ro-RO"/>
    </w:rPr>
  </w:style>
  <w:style w:type="paragraph" w:styleId="NoSpacing">
    <w:name w:val="No Spacing"/>
    <w:qFormat/>
    <w:rsid w:val="00CC07C4"/>
    <w:pPr>
      <w:spacing w:after="0" w:line="240" w:lineRule="auto"/>
    </w:pPr>
    <w:rPr>
      <w:rFonts w:ascii="Calibri" w:eastAsia="Calibri" w:hAnsi="Calibri" w:cs="Times New Roman"/>
      <w:lang w:val="en-GB"/>
    </w:rPr>
  </w:style>
  <w:style w:type="paragraph" w:customStyle="1" w:styleId="Textbody">
    <w:name w:val="Text body"/>
    <w:basedOn w:val="Normal"/>
    <w:rsid w:val="004E0648"/>
    <w:pPr>
      <w:widowControl w:val="0"/>
      <w:suppressAutoHyphens/>
    </w:pPr>
    <w:rPr>
      <w:noProof/>
      <w:sz w:val="28"/>
      <w:szCs w:val="20"/>
      <w:lang w:val="en-US"/>
    </w:rPr>
  </w:style>
  <w:style w:type="paragraph" w:customStyle="1" w:styleId="BalloonText1">
    <w:name w:val="Balloon Text1"/>
    <w:basedOn w:val="Normal"/>
    <w:semiHidden/>
    <w:rsid w:val="001C074D"/>
    <w:rPr>
      <w:rFonts w:ascii="Tahoma" w:hAnsi="Tahoma" w:cs="Tahoma"/>
      <w:sz w:val="16"/>
      <w:szCs w:val="16"/>
      <w:lang w:val="en-US" w:eastAsia="en-US"/>
    </w:rPr>
  </w:style>
  <w:style w:type="paragraph" w:customStyle="1" w:styleId="Stil1">
    <w:name w:val="Stil1"/>
    <w:basedOn w:val="Normal"/>
    <w:autoRedefine/>
    <w:rsid w:val="001C074D"/>
    <w:pPr>
      <w:numPr>
        <w:numId w:val="38"/>
      </w:numPr>
    </w:pPr>
    <w:rPr>
      <w:sz w:val="20"/>
      <w:szCs w:val="18"/>
      <w:lang w:val="en-US" w:eastAsia="en-US"/>
    </w:rPr>
  </w:style>
  <w:style w:type="character" w:customStyle="1" w:styleId="Bodytext20">
    <w:name w:val="Body text (2)_"/>
    <w:link w:val="Bodytext21"/>
    <w:locked/>
    <w:rsid w:val="00507799"/>
    <w:rPr>
      <w:rFonts w:ascii="Tahoma" w:hAnsi="Tahoma" w:cs="Tahoma"/>
      <w:shd w:val="clear" w:color="auto" w:fill="FFFFFF"/>
    </w:rPr>
  </w:style>
  <w:style w:type="paragraph" w:customStyle="1" w:styleId="Bodytext21">
    <w:name w:val="Body text (2)"/>
    <w:basedOn w:val="Normal"/>
    <w:link w:val="Bodytext20"/>
    <w:rsid w:val="00507799"/>
    <w:pPr>
      <w:widowControl w:val="0"/>
      <w:shd w:val="clear" w:color="auto" w:fill="FFFFFF"/>
      <w:spacing w:line="283" w:lineRule="exact"/>
      <w:jc w:val="both"/>
    </w:pPr>
    <w:rPr>
      <w:rFonts w:ascii="Tahoma" w:eastAsiaTheme="minorHAnsi" w:hAnsi="Tahoma" w:cs="Tahoma"/>
      <w:sz w:val="22"/>
      <w:szCs w:val="22"/>
      <w:lang w:val="en-US" w:eastAsia="en-US"/>
    </w:rPr>
  </w:style>
  <w:style w:type="paragraph" w:styleId="PlainText">
    <w:name w:val="Plain Text"/>
    <w:aliases w:val=" Char1"/>
    <w:basedOn w:val="Normal"/>
    <w:link w:val="PlainTextChar"/>
    <w:rsid w:val="00507799"/>
    <w:rPr>
      <w:rFonts w:ascii="Courier New" w:hAnsi="Courier New" w:cs="Courier New"/>
      <w:sz w:val="20"/>
      <w:szCs w:val="20"/>
    </w:rPr>
  </w:style>
  <w:style w:type="character" w:customStyle="1" w:styleId="PlainTextChar">
    <w:name w:val="Plain Text Char"/>
    <w:aliases w:val=" Char1 Char"/>
    <w:basedOn w:val="DefaultParagraphFont"/>
    <w:link w:val="PlainText"/>
    <w:rsid w:val="00507799"/>
    <w:rPr>
      <w:rFonts w:ascii="Courier New" w:eastAsia="Times New Roman" w:hAnsi="Courier New" w:cs="Courier New"/>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25798">
      <w:bodyDiv w:val="1"/>
      <w:marLeft w:val="0"/>
      <w:marRight w:val="0"/>
      <w:marTop w:val="0"/>
      <w:marBottom w:val="0"/>
      <w:divBdr>
        <w:top w:val="none" w:sz="0" w:space="0" w:color="auto"/>
        <w:left w:val="none" w:sz="0" w:space="0" w:color="auto"/>
        <w:bottom w:val="none" w:sz="0" w:space="0" w:color="auto"/>
        <w:right w:val="none" w:sz="0" w:space="0" w:color="auto"/>
      </w:divBdr>
    </w:div>
    <w:div w:id="1144081852">
      <w:bodyDiv w:val="1"/>
      <w:marLeft w:val="0"/>
      <w:marRight w:val="0"/>
      <w:marTop w:val="0"/>
      <w:marBottom w:val="0"/>
      <w:divBdr>
        <w:top w:val="none" w:sz="0" w:space="0" w:color="auto"/>
        <w:left w:val="none" w:sz="0" w:space="0" w:color="auto"/>
        <w:bottom w:val="none" w:sz="0" w:space="0" w:color="auto"/>
        <w:right w:val="none" w:sz="0" w:space="0" w:color="auto"/>
      </w:divBdr>
    </w:div>
    <w:div w:id="21355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5B0F5-6C4F-453D-869B-BC0E9FC4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3532</Words>
  <Characters>20134</Characters>
  <Application>Microsoft Office Word</Application>
  <DocSecurity>0</DocSecurity>
  <Lines>167</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Windows User</cp:lastModifiedBy>
  <cp:revision>2</cp:revision>
  <cp:lastPrinted>2021-11-24T07:12:00Z</cp:lastPrinted>
  <dcterms:created xsi:type="dcterms:W3CDTF">2021-12-16T05:41:00Z</dcterms:created>
  <dcterms:modified xsi:type="dcterms:W3CDTF">2021-12-16T05:41:00Z</dcterms:modified>
</cp:coreProperties>
</file>